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7464" w14:textId="77777777" w:rsidR="001B7E49" w:rsidRDefault="00BD5E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21DF0" wp14:editId="0FC63B57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41719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0E7E" w14:textId="5D302180" w:rsidR="00BD5ECF" w:rsidRDefault="00BD5ECF">
                            <w:r>
                              <w:t>Application of:</w:t>
                            </w:r>
                          </w:p>
                          <w:p w14:paraId="1A8211EE" w14:textId="0AF6968E" w:rsidR="00BD5ECF" w:rsidRDefault="00BD5ECF"/>
                          <w:p w14:paraId="30FA76D1" w14:textId="5B76977C" w:rsidR="00BD5ECF" w:rsidRDefault="00BD5ECF">
                            <w:r>
                              <w:t>Name: ___________________________________________________</w:t>
                            </w:r>
                          </w:p>
                          <w:p w14:paraId="2EA20453" w14:textId="188CADA9" w:rsidR="00BD5ECF" w:rsidRDefault="00BD5ECF"/>
                          <w:p w14:paraId="67EEE723" w14:textId="42D4A1C6" w:rsidR="00BD5ECF" w:rsidRDefault="00BD5ECF">
                            <w:r>
                              <w:t>Address: __________________________________________________</w:t>
                            </w:r>
                          </w:p>
                          <w:p w14:paraId="4B80D369" w14:textId="283B4FA4" w:rsidR="00BD5ECF" w:rsidRDefault="00BD5ECF"/>
                          <w:p w14:paraId="066B2105" w14:textId="77777777" w:rsidR="00BD5ECF" w:rsidRDefault="00BD5ECF"/>
                          <w:p w14:paraId="18E81DC7" w14:textId="74413DC0" w:rsidR="00BD5ECF" w:rsidRDefault="00BD5ECF">
                            <w:r>
                              <w:tab/>
                              <w:t>___________________________________________________</w:t>
                            </w:r>
                          </w:p>
                          <w:p w14:paraId="05EAE331" w14:textId="1F1A8CC5" w:rsidR="00BD5ECF" w:rsidRDefault="00BD5ECF"/>
                          <w:p w14:paraId="58971D5C" w14:textId="137CE935" w:rsidR="00BD5ECF" w:rsidRDefault="00BD5ECF">
                            <w:r>
                              <w:t>Phone Number _____________________________________________</w:t>
                            </w:r>
                          </w:p>
                          <w:p w14:paraId="5C4E3C43" w14:textId="77777777" w:rsidR="003F0598" w:rsidRDefault="003F0598"/>
                          <w:p w14:paraId="2F7D516E" w14:textId="630BF1F5" w:rsidR="00BD5ECF" w:rsidRDefault="003F0598">
                            <w:r>
                              <w:t>Student ID #   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21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328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">
                <v:textbox>
                  <w:txbxContent>
                    <w:p w14:paraId="48AD0E7E" w14:textId="5D302180" w:rsidR="00BD5ECF" w:rsidRDefault="00BD5ECF">
                      <w:r>
                        <w:t>Application of:</w:t>
                      </w:r>
                    </w:p>
                    <w:p w14:paraId="1A8211EE" w14:textId="0AF6968E" w:rsidR="00BD5ECF" w:rsidRDefault="00BD5ECF"/>
                    <w:p w14:paraId="30FA76D1" w14:textId="5B76977C" w:rsidR="00BD5ECF" w:rsidRDefault="00BD5ECF">
                      <w:r>
                        <w:t>Name: ___________________________________________________</w:t>
                      </w:r>
                    </w:p>
                    <w:p w14:paraId="2EA20453" w14:textId="188CADA9" w:rsidR="00BD5ECF" w:rsidRDefault="00BD5ECF"/>
                    <w:p w14:paraId="67EEE723" w14:textId="42D4A1C6" w:rsidR="00BD5ECF" w:rsidRDefault="00BD5ECF">
                      <w:r>
                        <w:t>Address: __________________________________________________</w:t>
                      </w:r>
                    </w:p>
                    <w:p w14:paraId="4B80D369" w14:textId="283B4FA4" w:rsidR="00BD5ECF" w:rsidRDefault="00BD5ECF"/>
                    <w:p w14:paraId="066B2105" w14:textId="77777777" w:rsidR="00BD5ECF" w:rsidRDefault="00BD5ECF"/>
                    <w:p w14:paraId="18E81DC7" w14:textId="74413DC0" w:rsidR="00BD5ECF" w:rsidRDefault="00BD5ECF">
                      <w:r>
                        <w:tab/>
                        <w:t>___________________________________________________</w:t>
                      </w:r>
                    </w:p>
                    <w:p w14:paraId="05EAE331" w14:textId="1F1A8CC5" w:rsidR="00BD5ECF" w:rsidRDefault="00BD5ECF"/>
                    <w:p w14:paraId="58971D5C" w14:textId="137CE935" w:rsidR="00BD5ECF" w:rsidRDefault="00BD5ECF">
                      <w:r>
                        <w:t>Phone Number _____________________________________________</w:t>
                      </w:r>
                    </w:p>
                    <w:p w14:paraId="5C4E3C43" w14:textId="77777777" w:rsidR="003F0598" w:rsidRDefault="003F0598"/>
                    <w:p w14:paraId="2F7D516E" w14:textId="630BF1F5" w:rsidR="00BD5ECF" w:rsidRDefault="003F0598">
                      <w:r>
                        <w:t>Student ID #    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1B7E49" w:rsidRPr="001B7E49">
        <w:rPr>
          <w:b/>
        </w:rPr>
        <w:t>Check one</w:t>
      </w:r>
      <w:r w:rsidR="001B7E49">
        <w:t>:</w:t>
      </w:r>
    </w:p>
    <w:p w14:paraId="523F8B77" w14:textId="396457B8" w:rsidR="001B7E49" w:rsidRDefault="00004536">
      <w:r>
        <w:tab/>
      </w:r>
      <w:r>
        <w:tab/>
        <w:t>[  ]   DGRobinson</w:t>
      </w:r>
    </w:p>
    <w:p w14:paraId="223A9A1B" w14:textId="1F78689D" w:rsidR="001B7E49" w:rsidRDefault="001B7E49">
      <w:r>
        <w:tab/>
      </w:r>
      <w:r>
        <w:tab/>
        <w:t xml:space="preserve">[  ] </w:t>
      </w:r>
      <w:r w:rsidR="00F01824">
        <w:t xml:space="preserve"> </w:t>
      </w:r>
      <w:r>
        <w:t xml:space="preserve"> Freshman</w:t>
      </w:r>
      <w:r w:rsidR="00BD5ECF">
        <w:tab/>
      </w:r>
      <w:r w:rsidR="00BD5ECF">
        <w:tab/>
      </w:r>
      <w:r w:rsidR="00BD5ECF">
        <w:tab/>
      </w:r>
      <w:r w:rsidR="00BD5ECF">
        <w:tab/>
      </w:r>
      <w:r>
        <w:t xml:space="preserve">[  ]  </w:t>
      </w:r>
      <w:r w:rsidR="00F01824">
        <w:t xml:space="preserve"> </w:t>
      </w:r>
      <w:r w:rsidR="000574E0">
        <w:t>Sopho</w:t>
      </w:r>
      <w:r>
        <w:t>more</w:t>
      </w:r>
      <w:r w:rsidR="00BD5ECF">
        <w:tab/>
      </w:r>
      <w:r w:rsidR="00BD5ECF">
        <w:tab/>
      </w:r>
      <w:r w:rsidR="00BD5ECF">
        <w:tab/>
      </w:r>
      <w:r w:rsidR="00BD5ECF">
        <w:tab/>
      </w:r>
      <w:r>
        <w:t xml:space="preserve">[  ]  </w:t>
      </w:r>
      <w:r w:rsidR="00F01824">
        <w:t xml:space="preserve"> </w:t>
      </w:r>
      <w:r>
        <w:t>Junior</w:t>
      </w:r>
    </w:p>
    <w:p w14:paraId="359671DF" w14:textId="4C3D4B9F" w:rsidR="00BD5ECF" w:rsidRDefault="001B7E49">
      <w:r>
        <w:tab/>
      </w:r>
      <w:r>
        <w:tab/>
        <w:t xml:space="preserve">[  ] </w:t>
      </w:r>
      <w:r w:rsidR="00F01824">
        <w:t xml:space="preserve"> </w:t>
      </w:r>
      <w:r>
        <w:t xml:space="preserve"> Senior</w:t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  <w:r w:rsidR="00BD5ECF">
        <w:tab/>
      </w:r>
    </w:p>
    <w:p w14:paraId="4CF905DC" w14:textId="77777777" w:rsidR="00BD5ECF" w:rsidRDefault="00BD5ECF"/>
    <w:p w14:paraId="4913DB25" w14:textId="77777777" w:rsidR="00BD5ECF" w:rsidRDefault="00BD5ECF"/>
    <w:p w14:paraId="18D0EDED" w14:textId="77777777" w:rsidR="00BD5ECF" w:rsidRDefault="00BD5ECF"/>
    <w:p w14:paraId="35D61AE8" w14:textId="77777777" w:rsidR="00BD5ECF" w:rsidRDefault="00BD5ECF"/>
    <w:p w14:paraId="470A7EDC" w14:textId="77777777" w:rsidR="00BD5ECF" w:rsidRDefault="00BD5ECF"/>
    <w:p w14:paraId="4F4EAE90" w14:textId="77777777" w:rsidR="00BD5ECF" w:rsidRDefault="00BD5ECF"/>
    <w:p w14:paraId="0741CC73" w14:textId="77777777" w:rsidR="00BD5ECF" w:rsidRPr="00BD5ECF" w:rsidRDefault="00BD5ECF" w:rsidP="00BD5ECF">
      <w:pPr>
        <w:jc w:val="center"/>
        <w:rPr>
          <w:b/>
          <w:sz w:val="72"/>
        </w:rPr>
      </w:pPr>
      <w:r w:rsidRPr="00BD5ECF">
        <w:rPr>
          <w:b/>
          <w:sz w:val="72"/>
        </w:rPr>
        <w:t xml:space="preserve">Grambling University </w:t>
      </w:r>
    </w:p>
    <w:p w14:paraId="4FE4E11C" w14:textId="0FA5A1C5" w:rsidR="00BD5ECF" w:rsidRDefault="00BD5ECF" w:rsidP="00BD5ECF">
      <w:pPr>
        <w:jc w:val="center"/>
        <w:rPr>
          <w:b/>
          <w:sz w:val="48"/>
        </w:rPr>
      </w:pPr>
      <w:r w:rsidRPr="00B4754E">
        <w:rPr>
          <w:b/>
          <w:sz w:val="48"/>
        </w:rPr>
        <w:t>National Alumni Association</w:t>
      </w:r>
      <w:r w:rsidR="00B4754E" w:rsidRPr="00B4754E">
        <w:rPr>
          <w:b/>
          <w:sz w:val="48"/>
        </w:rPr>
        <w:t xml:space="preserve"> </w:t>
      </w:r>
      <w:r w:rsidRPr="00B4754E">
        <w:rPr>
          <w:b/>
          <w:sz w:val="48"/>
        </w:rPr>
        <w:t>- Metropolitan DFW Chapter</w:t>
      </w:r>
    </w:p>
    <w:p w14:paraId="57B47B68" w14:textId="77777777" w:rsidR="00B55D7A" w:rsidRDefault="00B55D7A" w:rsidP="00BD5ECF">
      <w:pPr>
        <w:jc w:val="center"/>
        <w:rPr>
          <w:b/>
          <w:sz w:val="48"/>
        </w:rPr>
      </w:pPr>
    </w:p>
    <w:p w14:paraId="4D8A239B" w14:textId="77777777" w:rsidR="00F01824" w:rsidRPr="00B4754E" w:rsidRDefault="00F01824" w:rsidP="00BD5ECF">
      <w:pPr>
        <w:jc w:val="center"/>
        <w:rPr>
          <w:b/>
          <w:sz w:val="48"/>
        </w:rPr>
      </w:pPr>
    </w:p>
    <w:p w14:paraId="2CBC2E1F" w14:textId="073D8CB5" w:rsidR="00BD5ECF" w:rsidRPr="00B4754E" w:rsidRDefault="00BD5ECF" w:rsidP="00BD5ECF">
      <w:pPr>
        <w:jc w:val="center"/>
        <w:rPr>
          <w:sz w:val="56"/>
        </w:rPr>
      </w:pPr>
      <w:r w:rsidRPr="00B4754E">
        <w:rPr>
          <w:b/>
          <w:sz w:val="56"/>
        </w:rPr>
        <w:t>Scholarship Application Pack</w:t>
      </w:r>
      <w:r w:rsidR="003F0598">
        <w:rPr>
          <w:b/>
          <w:sz w:val="56"/>
        </w:rPr>
        <w:t>et</w:t>
      </w:r>
      <w:r w:rsidRPr="00B4754E">
        <w:rPr>
          <w:sz w:val="56"/>
        </w:rPr>
        <w:t xml:space="preserve"> </w:t>
      </w:r>
    </w:p>
    <w:p w14:paraId="64EE46CD" w14:textId="77777777" w:rsidR="00BD5ECF" w:rsidRDefault="00BD5ECF" w:rsidP="00BD5ECF">
      <w:pPr>
        <w:jc w:val="center"/>
      </w:pPr>
    </w:p>
    <w:p w14:paraId="58C57BE8" w14:textId="77777777" w:rsidR="00BD5ECF" w:rsidRDefault="00BD5ECF" w:rsidP="00BD5ECF">
      <w:pPr>
        <w:jc w:val="center"/>
      </w:pPr>
    </w:p>
    <w:p w14:paraId="551DDCD9" w14:textId="77777777" w:rsidR="00BD5ECF" w:rsidRDefault="00BD5ECF" w:rsidP="00BD5ECF">
      <w:pPr>
        <w:jc w:val="center"/>
      </w:pPr>
    </w:p>
    <w:p w14:paraId="3DA6B54C" w14:textId="77777777" w:rsidR="00BD5ECF" w:rsidRDefault="00BD5ECF" w:rsidP="00BD5ECF">
      <w:pPr>
        <w:jc w:val="center"/>
      </w:pPr>
    </w:p>
    <w:p w14:paraId="14A73A9F" w14:textId="603BBE48" w:rsidR="00BD5ECF" w:rsidRDefault="00BD5ECF" w:rsidP="00BD5ECF">
      <w:pPr>
        <w:jc w:val="center"/>
      </w:pPr>
    </w:p>
    <w:p w14:paraId="6EFFC771" w14:textId="65931A7B" w:rsidR="00B4754E" w:rsidRDefault="00B4754E" w:rsidP="00BD5ECF">
      <w:pPr>
        <w:jc w:val="center"/>
      </w:pPr>
    </w:p>
    <w:p w14:paraId="576BD831" w14:textId="5F51C523" w:rsidR="00B4754E" w:rsidRDefault="00B4754E" w:rsidP="00BD5ECF">
      <w:pPr>
        <w:jc w:val="center"/>
      </w:pPr>
    </w:p>
    <w:p w14:paraId="5F04BAC9" w14:textId="537EA083" w:rsidR="00B4754E" w:rsidRDefault="00B4754E" w:rsidP="00BD5ECF">
      <w:pPr>
        <w:jc w:val="center"/>
      </w:pPr>
    </w:p>
    <w:p w14:paraId="3BE0A638" w14:textId="34558A03" w:rsidR="00B4754E" w:rsidRDefault="00B4754E" w:rsidP="00BD5ECF">
      <w:pPr>
        <w:jc w:val="center"/>
      </w:pPr>
    </w:p>
    <w:p w14:paraId="509C5C7F" w14:textId="199551F3" w:rsidR="00B4754E" w:rsidRDefault="00B4754E" w:rsidP="00BD5ECF">
      <w:pPr>
        <w:jc w:val="center"/>
      </w:pPr>
    </w:p>
    <w:p w14:paraId="10759AA4" w14:textId="0ABA445F" w:rsidR="00B4754E" w:rsidRDefault="00B4754E" w:rsidP="00BD5ECF">
      <w:pPr>
        <w:jc w:val="center"/>
      </w:pPr>
    </w:p>
    <w:p w14:paraId="26DDAC3B" w14:textId="77777777" w:rsidR="00B4754E" w:rsidRDefault="00B4754E" w:rsidP="00BD5ECF">
      <w:pPr>
        <w:jc w:val="center"/>
      </w:pPr>
    </w:p>
    <w:p w14:paraId="589A32C7" w14:textId="77777777" w:rsidR="00BD5ECF" w:rsidRDefault="00BD5ECF" w:rsidP="00BD5ECF">
      <w:pPr>
        <w:jc w:val="center"/>
      </w:pPr>
    </w:p>
    <w:p w14:paraId="05212783" w14:textId="77777777" w:rsidR="00BD5ECF" w:rsidRDefault="00BD5ECF" w:rsidP="00BD5ECF">
      <w:pPr>
        <w:jc w:val="center"/>
      </w:pPr>
    </w:p>
    <w:p w14:paraId="28F0977E" w14:textId="77777777" w:rsidR="00B4754E" w:rsidRDefault="00B4754E" w:rsidP="00B4754E">
      <w:pPr>
        <w:jc w:val="center"/>
        <w:rPr>
          <w:sz w:val="24"/>
        </w:rPr>
      </w:pPr>
    </w:p>
    <w:p w14:paraId="27466E1F" w14:textId="6BE151EF" w:rsidR="00BD5ECF" w:rsidRPr="00B4754E" w:rsidRDefault="00BD5ECF" w:rsidP="006E42F2">
      <w:pPr>
        <w:jc w:val="center"/>
        <w:rPr>
          <w:sz w:val="24"/>
        </w:rPr>
      </w:pPr>
      <w:r w:rsidRPr="00B4754E">
        <w:rPr>
          <w:sz w:val="24"/>
        </w:rPr>
        <w:t>GUNAA – Metropolitan DFW Chapter</w:t>
      </w:r>
    </w:p>
    <w:p w14:paraId="165393DA" w14:textId="77777777" w:rsidR="00B4754E" w:rsidRPr="00B4754E" w:rsidRDefault="00BD5ECF" w:rsidP="00BD5ECF">
      <w:pPr>
        <w:jc w:val="center"/>
        <w:rPr>
          <w:sz w:val="24"/>
        </w:rPr>
      </w:pPr>
      <w:r w:rsidRPr="00B4754E">
        <w:rPr>
          <w:sz w:val="24"/>
        </w:rPr>
        <w:t>P.O. Box 1823</w:t>
      </w:r>
      <w:r w:rsidR="00B4754E" w:rsidRPr="00B4754E">
        <w:rPr>
          <w:sz w:val="24"/>
        </w:rPr>
        <w:t>03</w:t>
      </w:r>
    </w:p>
    <w:p w14:paraId="7FAEFC2A" w14:textId="2E3B054E" w:rsidR="00B4754E" w:rsidRDefault="00B4754E" w:rsidP="00BD5ECF">
      <w:pPr>
        <w:jc w:val="center"/>
        <w:rPr>
          <w:sz w:val="24"/>
        </w:rPr>
      </w:pPr>
      <w:r w:rsidRPr="00B4754E">
        <w:rPr>
          <w:sz w:val="24"/>
        </w:rPr>
        <w:t>Arlington, TX 76096</w:t>
      </w:r>
      <w:r w:rsidR="006E42F2">
        <w:rPr>
          <w:sz w:val="24"/>
        </w:rPr>
        <w:t xml:space="preserve"> </w:t>
      </w:r>
    </w:p>
    <w:p w14:paraId="2947405A" w14:textId="163F8FF7" w:rsidR="006E42F2" w:rsidRDefault="0075250A" w:rsidP="00BD5ECF">
      <w:pPr>
        <w:jc w:val="center"/>
        <w:rPr>
          <w:sz w:val="24"/>
        </w:rPr>
      </w:pPr>
      <w:hyperlink r:id="rId9" w:history="1">
        <w:r w:rsidR="00472C35" w:rsidRPr="00BC3626">
          <w:rPr>
            <w:rStyle w:val="Hyperlink"/>
            <w:sz w:val="24"/>
          </w:rPr>
          <w:t>gsumetrodfwscholarship@gmail.com</w:t>
        </w:r>
      </w:hyperlink>
    </w:p>
    <w:p w14:paraId="0F97C490" w14:textId="77777777" w:rsidR="00472C35" w:rsidRDefault="00472C35" w:rsidP="00BD5ECF">
      <w:pPr>
        <w:jc w:val="center"/>
        <w:rPr>
          <w:sz w:val="24"/>
        </w:rPr>
      </w:pPr>
    </w:p>
    <w:p w14:paraId="44C9438F" w14:textId="6A5D5DCA" w:rsidR="00B4754E" w:rsidRDefault="00B4754E" w:rsidP="006E42F2">
      <w:pPr>
        <w:rPr>
          <w:sz w:val="24"/>
        </w:rPr>
      </w:pPr>
      <w:r>
        <w:rPr>
          <w:sz w:val="24"/>
        </w:rPr>
        <w:br w:type="page"/>
      </w:r>
    </w:p>
    <w:p w14:paraId="648FB9DD" w14:textId="77777777" w:rsidR="00B4754E" w:rsidRDefault="00B4754E" w:rsidP="00BD5ECF">
      <w:pPr>
        <w:jc w:val="center"/>
        <w:rPr>
          <w:sz w:val="24"/>
        </w:rPr>
      </w:pPr>
      <w:r>
        <w:rPr>
          <w:sz w:val="24"/>
        </w:rPr>
        <w:lastRenderedPageBreak/>
        <w:t xml:space="preserve"> Grambling University </w:t>
      </w:r>
    </w:p>
    <w:p w14:paraId="0D5BBE87" w14:textId="77777777" w:rsidR="00B4754E" w:rsidRDefault="00B4754E" w:rsidP="00BD5ECF">
      <w:pPr>
        <w:jc w:val="center"/>
        <w:rPr>
          <w:sz w:val="24"/>
        </w:rPr>
      </w:pPr>
      <w:r>
        <w:rPr>
          <w:sz w:val="24"/>
        </w:rPr>
        <w:t>National Alumni – Metropolitan DFW Chapter</w:t>
      </w:r>
    </w:p>
    <w:p w14:paraId="199E2A69" w14:textId="71FC573E" w:rsidR="00B4754E" w:rsidRDefault="00B4754E" w:rsidP="00BD5ECF">
      <w:pPr>
        <w:jc w:val="center"/>
        <w:rPr>
          <w:sz w:val="24"/>
        </w:rPr>
      </w:pPr>
      <w:r>
        <w:rPr>
          <w:sz w:val="24"/>
        </w:rPr>
        <w:t>Scholarship Requirements Overview</w:t>
      </w:r>
    </w:p>
    <w:p w14:paraId="6793B65E" w14:textId="77777777" w:rsidR="00B4754E" w:rsidRDefault="00B4754E" w:rsidP="00B4754E">
      <w:pPr>
        <w:rPr>
          <w:sz w:val="24"/>
        </w:rPr>
      </w:pPr>
    </w:p>
    <w:p w14:paraId="6AF7E0EF" w14:textId="77777777" w:rsidR="00B4754E" w:rsidRPr="00903E3D" w:rsidRDefault="00B4754E" w:rsidP="00B4754E">
      <w:pPr>
        <w:rPr>
          <w:b/>
          <w:sz w:val="24"/>
          <w:u w:val="single"/>
        </w:rPr>
      </w:pPr>
      <w:r w:rsidRPr="00903E3D">
        <w:rPr>
          <w:b/>
          <w:sz w:val="24"/>
          <w:u w:val="single"/>
        </w:rPr>
        <w:t>Application Period</w:t>
      </w:r>
    </w:p>
    <w:p w14:paraId="0D3B1B3F" w14:textId="77777777" w:rsidR="001B7E49" w:rsidRDefault="001B7E49" w:rsidP="00844B3C">
      <w:pPr>
        <w:spacing w:line="360" w:lineRule="auto"/>
        <w:rPr>
          <w:b/>
          <w:sz w:val="24"/>
        </w:rPr>
      </w:pPr>
    </w:p>
    <w:p w14:paraId="15394727" w14:textId="4814BEA4" w:rsidR="00B4754E" w:rsidRDefault="00B4754E" w:rsidP="00844B3C">
      <w:pPr>
        <w:spacing w:line="360" w:lineRule="auto"/>
        <w:rPr>
          <w:sz w:val="24"/>
        </w:rPr>
      </w:pPr>
      <w:r w:rsidRPr="00903E3D">
        <w:rPr>
          <w:b/>
          <w:sz w:val="24"/>
        </w:rPr>
        <w:t>Deadline:</w:t>
      </w:r>
      <w:r>
        <w:rPr>
          <w:sz w:val="24"/>
        </w:rPr>
        <w:t xml:space="preserve"> </w:t>
      </w:r>
      <w:r w:rsidR="001B7E49">
        <w:rPr>
          <w:sz w:val="24"/>
        </w:rPr>
        <w:t>July 30</w:t>
      </w:r>
      <w:r w:rsidR="001B7E49" w:rsidRPr="001B7E49">
        <w:rPr>
          <w:sz w:val="24"/>
          <w:vertAlign w:val="superscript"/>
        </w:rPr>
        <w:t>th</w:t>
      </w:r>
      <w:r w:rsidR="001B7E49">
        <w:rPr>
          <w:sz w:val="24"/>
        </w:rPr>
        <w:t xml:space="preserve"> (Current Year)</w:t>
      </w:r>
    </w:p>
    <w:p w14:paraId="21E43BB4" w14:textId="77777777" w:rsidR="00B4754E" w:rsidRDefault="00B4754E" w:rsidP="00844B3C">
      <w:pPr>
        <w:spacing w:line="360" w:lineRule="auto"/>
        <w:rPr>
          <w:sz w:val="24"/>
        </w:rPr>
      </w:pPr>
    </w:p>
    <w:p w14:paraId="47422B9A" w14:textId="77777777" w:rsidR="00B4754E" w:rsidRPr="00903E3D" w:rsidRDefault="00B4754E" w:rsidP="00B4754E">
      <w:pPr>
        <w:rPr>
          <w:b/>
          <w:sz w:val="24"/>
          <w:u w:val="single"/>
        </w:rPr>
      </w:pPr>
      <w:r w:rsidRPr="00903E3D">
        <w:rPr>
          <w:b/>
          <w:sz w:val="24"/>
          <w:u w:val="single"/>
        </w:rPr>
        <w:t>Scholarship Award Information</w:t>
      </w:r>
    </w:p>
    <w:p w14:paraId="083C52A4" w14:textId="77777777" w:rsidR="001B7E49" w:rsidRDefault="001B7E49" w:rsidP="00844B3C">
      <w:pPr>
        <w:spacing w:line="360" w:lineRule="auto"/>
        <w:rPr>
          <w:b/>
          <w:sz w:val="24"/>
        </w:rPr>
      </w:pPr>
    </w:p>
    <w:p w14:paraId="56490570" w14:textId="6871FD15" w:rsidR="00B4754E" w:rsidRDefault="00B4754E" w:rsidP="00844B3C">
      <w:pPr>
        <w:spacing w:line="360" w:lineRule="auto"/>
        <w:rPr>
          <w:sz w:val="24"/>
        </w:rPr>
      </w:pPr>
      <w:r w:rsidRPr="00903E3D">
        <w:rPr>
          <w:b/>
          <w:sz w:val="24"/>
        </w:rPr>
        <w:t>Amount</w:t>
      </w:r>
      <w:r w:rsidR="00B55D7A">
        <w:rPr>
          <w:sz w:val="24"/>
        </w:rPr>
        <w:t>: $3,0</w:t>
      </w:r>
      <w:r>
        <w:rPr>
          <w:sz w:val="24"/>
        </w:rPr>
        <w:t>00.00</w:t>
      </w:r>
      <w:r w:rsidR="00B55D7A">
        <w:rPr>
          <w:sz w:val="24"/>
        </w:rPr>
        <w:t xml:space="preserve"> </w:t>
      </w:r>
      <w:r w:rsidR="00004536">
        <w:rPr>
          <w:sz w:val="24"/>
        </w:rPr>
        <w:t>(Doris Robinson Scholarship); $500 (Regular/Book Grants)</w:t>
      </w:r>
    </w:p>
    <w:p w14:paraId="7806F62D" w14:textId="392F73F8" w:rsidR="00004536" w:rsidRPr="00004536" w:rsidRDefault="00004536" w:rsidP="00844B3C">
      <w:pPr>
        <w:spacing w:line="360" w:lineRule="auto"/>
        <w:rPr>
          <w:i/>
          <w:iCs/>
          <w:sz w:val="20"/>
          <w:szCs w:val="20"/>
        </w:rPr>
      </w:pPr>
      <w:r>
        <w:rPr>
          <w:sz w:val="24"/>
        </w:rPr>
        <w:tab/>
      </w:r>
      <w:r w:rsidRPr="00004536">
        <w:rPr>
          <w:i/>
          <w:iCs/>
          <w:sz w:val="20"/>
          <w:szCs w:val="20"/>
        </w:rPr>
        <w:t>Incoming Freshm</w:t>
      </w:r>
      <w:r>
        <w:rPr>
          <w:i/>
          <w:iCs/>
          <w:sz w:val="20"/>
          <w:szCs w:val="20"/>
        </w:rPr>
        <w:t>e</w:t>
      </w:r>
      <w:r w:rsidRPr="00004536">
        <w:rPr>
          <w:i/>
          <w:iCs/>
          <w:sz w:val="20"/>
          <w:szCs w:val="20"/>
        </w:rPr>
        <w:t>n may apply for both the Doris Robinson Memorial and Regular Scholarship</w:t>
      </w:r>
    </w:p>
    <w:p w14:paraId="5E17A6D3" w14:textId="289E67B9" w:rsidR="00903E3D" w:rsidRPr="00903E3D" w:rsidRDefault="00903E3D" w:rsidP="00844B3C">
      <w:pPr>
        <w:spacing w:line="360" w:lineRule="auto"/>
        <w:rPr>
          <w:b/>
          <w:sz w:val="24"/>
        </w:rPr>
      </w:pPr>
      <w:r w:rsidRPr="00903E3D">
        <w:rPr>
          <w:b/>
          <w:sz w:val="24"/>
        </w:rPr>
        <w:t>Upon enrollment verification, awards will be electronically transferred to the university prior to semester registration deadline and earmarked for the awardee.</w:t>
      </w:r>
    </w:p>
    <w:p w14:paraId="4DCAF16C" w14:textId="77777777" w:rsidR="00B4754E" w:rsidRPr="00903E3D" w:rsidRDefault="00B4754E" w:rsidP="00844B3C">
      <w:pPr>
        <w:spacing w:line="360" w:lineRule="auto"/>
        <w:rPr>
          <w:b/>
          <w:sz w:val="24"/>
        </w:rPr>
      </w:pPr>
    </w:p>
    <w:p w14:paraId="59CE92FC" w14:textId="2DFC7002" w:rsidR="00B4754E" w:rsidRPr="00903E3D" w:rsidRDefault="00B4754E" w:rsidP="00B4754E">
      <w:pPr>
        <w:rPr>
          <w:sz w:val="24"/>
          <w:u w:val="single"/>
        </w:rPr>
      </w:pPr>
      <w:r w:rsidRPr="00903E3D">
        <w:rPr>
          <w:b/>
          <w:sz w:val="24"/>
          <w:u w:val="single"/>
        </w:rPr>
        <w:t>Eligibility Requirements:</w:t>
      </w:r>
      <w:r w:rsidRPr="00903E3D">
        <w:rPr>
          <w:sz w:val="24"/>
          <w:u w:val="single"/>
        </w:rPr>
        <w:t xml:space="preserve"> </w:t>
      </w:r>
    </w:p>
    <w:p w14:paraId="4861C628" w14:textId="69FBC6AB" w:rsidR="00B4754E" w:rsidRDefault="00B4754E" w:rsidP="00B4754E">
      <w:pPr>
        <w:rPr>
          <w:sz w:val="24"/>
        </w:rPr>
      </w:pPr>
    </w:p>
    <w:p w14:paraId="7B017BAA" w14:textId="34BC1C73" w:rsidR="00B4754E" w:rsidRDefault="001B7E49" w:rsidP="00844B3C">
      <w:pPr>
        <w:pStyle w:val="ListParagraph"/>
        <w:numPr>
          <w:ilvl w:val="0"/>
          <w:numId w:val="11"/>
        </w:numPr>
        <w:spacing w:line="360" w:lineRule="auto"/>
        <w:ind w:left="720"/>
        <w:rPr>
          <w:sz w:val="24"/>
        </w:rPr>
      </w:pPr>
      <w:r>
        <w:rPr>
          <w:sz w:val="24"/>
        </w:rPr>
        <w:t>Applicant must be a</w:t>
      </w:r>
      <w:r w:rsidR="00B55D7A">
        <w:rPr>
          <w:sz w:val="24"/>
        </w:rPr>
        <w:t xml:space="preserve"> </w:t>
      </w:r>
      <w:r w:rsidR="00B4754E">
        <w:rPr>
          <w:sz w:val="24"/>
        </w:rPr>
        <w:t xml:space="preserve">graduate from </w:t>
      </w:r>
      <w:r w:rsidR="00EE306C">
        <w:rPr>
          <w:sz w:val="24"/>
        </w:rPr>
        <w:t>a</w:t>
      </w:r>
      <w:r w:rsidR="00B4754E">
        <w:rPr>
          <w:sz w:val="24"/>
        </w:rPr>
        <w:t xml:space="preserve"> Metropolitan DFW area high school.</w:t>
      </w:r>
    </w:p>
    <w:p w14:paraId="038D682B" w14:textId="71856594" w:rsidR="00B4754E" w:rsidRDefault="00B4754E" w:rsidP="00844B3C">
      <w:pPr>
        <w:pStyle w:val="ListParagraph"/>
        <w:numPr>
          <w:ilvl w:val="0"/>
          <w:numId w:val="11"/>
        </w:numPr>
        <w:spacing w:line="360" w:lineRule="auto"/>
        <w:ind w:left="720"/>
        <w:rPr>
          <w:sz w:val="24"/>
        </w:rPr>
      </w:pPr>
      <w:r>
        <w:rPr>
          <w:sz w:val="24"/>
        </w:rPr>
        <w:t>Applicant must have</w:t>
      </w:r>
      <w:r w:rsidR="00903E3D">
        <w:rPr>
          <w:sz w:val="24"/>
        </w:rPr>
        <w:t xml:space="preserve"> </w:t>
      </w:r>
      <w:r>
        <w:rPr>
          <w:sz w:val="24"/>
        </w:rPr>
        <w:t>an overall cumulative G</w:t>
      </w:r>
      <w:r w:rsidR="00B60C3E">
        <w:rPr>
          <w:sz w:val="24"/>
        </w:rPr>
        <w:t>PA of 2.5</w:t>
      </w:r>
      <w:r>
        <w:rPr>
          <w:sz w:val="24"/>
        </w:rPr>
        <w:t xml:space="preserve"> or greater on a 4.0 scale. </w:t>
      </w:r>
    </w:p>
    <w:p w14:paraId="565983C0" w14:textId="51AC915A" w:rsidR="00903E3D" w:rsidRDefault="00903E3D" w:rsidP="00844B3C">
      <w:pPr>
        <w:pStyle w:val="ListParagraph"/>
        <w:numPr>
          <w:ilvl w:val="0"/>
          <w:numId w:val="11"/>
        </w:numPr>
        <w:spacing w:line="360" w:lineRule="auto"/>
        <w:ind w:left="720"/>
        <w:rPr>
          <w:sz w:val="24"/>
        </w:rPr>
      </w:pPr>
      <w:r>
        <w:rPr>
          <w:sz w:val="24"/>
        </w:rPr>
        <w:t xml:space="preserve">First time freshman fall applicants must meet all State of Louisiana admission criteria as cited on the GSU Admissions website: </w:t>
      </w:r>
      <w:hyperlink r:id="rId10" w:history="1">
        <w:r w:rsidRPr="00BC3626">
          <w:rPr>
            <w:rStyle w:val="Hyperlink"/>
            <w:sz w:val="24"/>
          </w:rPr>
          <w:t>http://wwwgram.edu/admissions/apply/</w:t>
        </w:r>
      </w:hyperlink>
    </w:p>
    <w:p w14:paraId="56BF4FE1" w14:textId="77777777" w:rsidR="00903E3D" w:rsidRDefault="00903E3D" w:rsidP="00844B3C">
      <w:pPr>
        <w:spacing w:line="360" w:lineRule="auto"/>
        <w:rPr>
          <w:sz w:val="24"/>
        </w:rPr>
      </w:pPr>
    </w:p>
    <w:p w14:paraId="404C6591" w14:textId="071A53A3" w:rsidR="00903E3D" w:rsidRPr="00903E3D" w:rsidRDefault="00903E3D" w:rsidP="00903E3D">
      <w:pPr>
        <w:rPr>
          <w:b/>
          <w:sz w:val="24"/>
          <w:u w:val="single"/>
        </w:rPr>
      </w:pPr>
      <w:r w:rsidRPr="00903E3D">
        <w:rPr>
          <w:b/>
          <w:sz w:val="24"/>
          <w:u w:val="single"/>
        </w:rPr>
        <w:t>Application Requirements</w:t>
      </w:r>
      <w:r w:rsidR="00844B3C">
        <w:rPr>
          <w:b/>
          <w:sz w:val="24"/>
          <w:u w:val="single"/>
        </w:rPr>
        <w:t xml:space="preserve"> and Checklist</w:t>
      </w:r>
    </w:p>
    <w:p w14:paraId="53A2683D" w14:textId="77777777" w:rsidR="00903E3D" w:rsidRDefault="00903E3D" w:rsidP="00903E3D">
      <w:pPr>
        <w:rPr>
          <w:sz w:val="24"/>
        </w:rPr>
      </w:pPr>
    </w:p>
    <w:p w14:paraId="684ADBEB" w14:textId="3C9D8C8E" w:rsidR="00903E3D" w:rsidRDefault="00903E3D" w:rsidP="00844B3C">
      <w:pPr>
        <w:pStyle w:val="ListParagraph"/>
        <w:numPr>
          <w:ilvl w:val="0"/>
          <w:numId w:val="12"/>
        </w:numPr>
        <w:spacing w:line="360" w:lineRule="auto"/>
        <w:ind w:left="778"/>
        <w:rPr>
          <w:sz w:val="24"/>
        </w:rPr>
      </w:pPr>
      <w:r>
        <w:rPr>
          <w:sz w:val="24"/>
        </w:rPr>
        <w:t>Completed Application Form.</w:t>
      </w:r>
    </w:p>
    <w:p w14:paraId="622A9F45" w14:textId="184DA9F0" w:rsidR="00903E3D" w:rsidRDefault="00903E3D" w:rsidP="00844B3C">
      <w:pPr>
        <w:pStyle w:val="ListParagraph"/>
        <w:numPr>
          <w:ilvl w:val="0"/>
          <w:numId w:val="12"/>
        </w:numPr>
        <w:spacing w:line="360" w:lineRule="auto"/>
        <w:ind w:left="778"/>
        <w:rPr>
          <w:sz w:val="24"/>
        </w:rPr>
      </w:pPr>
      <w:r>
        <w:rPr>
          <w:sz w:val="24"/>
        </w:rPr>
        <w:t>Official high school transcript</w:t>
      </w:r>
      <w:r w:rsidR="00717423">
        <w:rPr>
          <w:sz w:val="24"/>
        </w:rPr>
        <w:t xml:space="preserve">  (</w:t>
      </w:r>
      <w:r w:rsidR="00717423" w:rsidRPr="00717423">
        <w:rPr>
          <w:sz w:val="24"/>
          <w:u w:val="single"/>
        </w:rPr>
        <w:t>Doris Robinson Memorial Scholarship only</w:t>
      </w:r>
      <w:r w:rsidR="00717423">
        <w:rPr>
          <w:sz w:val="24"/>
        </w:rPr>
        <w:t>)</w:t>
      </w:r>
    </w:p>
    <w:p w14:paraId="6128D33D" w14:textId="3A9A52B8" w:rsidR="00903E3D" w:rsidRDefault="00903E3D" w:rsidP="00844B3C">
      <w:pPr>
        <w:pStyle w:val="ListParagraph"/>
        <w:numPr>
          <w:ilvl w:val="0"/>
          <w:numId w:val="12"/>
        </w:numPr>
        <w:spacing w:line="360" w:lineRule="auto"/>
        <w:ind w:left="778"/>
        <w:rPr>
          <w:sz w:val="24"/>
        </w:rPr>
      </w:pPr>
      <w:r>
        <w:rPr>
          <w:sz w:val="24"/>
        </w:rPr>
        <w:t>500 word</w:t>
      </w:r>
      <w:r w:rsidR="00F93C67">
        <w:rPr>
          <w:sz w:val="24"/>
        </w:rPr>
        <w:t xml:space="preserve"> minimum</w:t>
      </w:r>
      <w:r>
        <w:rPr>
          <w:sz w:val="24"/>
        </w:rPr>
        <w:t>, dou</w:t>
      </w:r>
      <w:r w:rsidR="00B60C3E">
        <w:rPr>
          <w:sz w:val="24"/>
        </w:rPr>
        <w:t>ble spaced, 12-point font essay OR create a 1-2 minute video and include website address in application</w:t>
      </w:r>
      <w:r w:rsidR="00717423">
        <w:rPr>
          <w:sz w:val="24"/>
        </w:rPr>
        <w:t xml:space="preserve"> </w:t>
      </w:r>
    </w:p>
    <w:p w14:paraId="5EACFD51" w14:textId="264C44D7" w:rsidR="00903E3D" w:rsidRDefault="00903E3D" w:rsidP="00844B3C">
      <w:pPr>
        <w:pStyle w:val="ListParagraph"/>
        <w:numPr>
          <w:ilvl w:val="0"/>
          <w:numId w:val="12"/>
        </w:numPr>
        <w:spacing w:line="360" w:lineRule="auto"/>
        <w:ind w:left="778"/>
        <w:rPr>
          <w:sz w:val="24"/>
        </w:rPr>
      </w:pPr>
      <w:r>
        <w:rPr>
          <w:sz w:val="24"/>
        </w:rPr>
        <w:t>Two letters of recommendation.</w:t>
      </w:r>
    </w:p>
    <w:p w14:paraId="12AD8822" w14:textId="5FFDECE3" w:rsidR="00903E3D" w:rsidRDefault="00903E3D" w:rsidP="00844B3C">
      <w:pPr>
        <w:pStyle w:val="ListParagraph"/>
        <w:numPr>
          <w:ilvl w:val="0"/>
          <w:numId w:val="12"/>
        </w:numPr>
        <w:spacing w:line="360" w:lineRule="auto"/>
        <w:ind w:left="778"/>
        <w:rPr>
          <w:sz w:val="24"/>
        </w:rPr>
      </w:pPr>
      <w:r>
        <w:rPr>
          <w:sz w:val="24"/>
        </w:rPr>
        <w:t>All materials must be submitted in one packet. (incomplete applications will not be considered)</w:t>
      </w:r>
    </w:p>
    <w:p w14:paraId="2B75A1A6" w14:textId="682608FF" w:rsidR="00903E3D" w:rsidRDefault="00903E3D" w:rsidP="00903E3D">
      <w:pPr>
        <w:rPr>
          <w:sz w:val="24"/>
        </w:rPr>
      </w:pPr>
    </w:p>
    <w:p w14:paraId="16341A45" w14:textId="67E097AA" w:rsidR="00903E3D" w:rsidRDefault="00903E3D" w:rsidP="00903E3D">
      <w:pPr>
        <w:rPr>
          <w:sz w:val="24"/>
        </w:rPr>
      </w:pPr>
    </w:p>
    <w:p w14:paraId="52A0CEE8" w14:textId="5BBF279E" w:rsidR="00903E3D" w:rsidRDefault="00903E3D" w:rsidP="00903E3D">
      <w:pPr>
        <w:rPr>
          <w:b/>
          <w:sz w:val="28"/>
          <w:u w:val="single"/>
        </w:rPr>
      </w:pPr>
      <w:r w:rsidRPr="00903E3D">
        <w:rPr>
          <w:b/>
          <w:sz w:val="28"/>
          <w:u w:val="single"/>
        </w:rPr>
        <w:t>Applications must be mailed</w:t>
      </w:r>
      <w:r w:rsidR="001B7E49">
        <w:rPr>
          <w:b/>
          <w:sz w:val="28"/>
          <w:u w:val="single"/>
        </w:rPr>
        <w:t xml:space="preserve"> or emailed</w:t>
      </w:r>
      <w:r w:rsidRPr="00903E3D">
        <w:rPr>
          <w:b/>
          <w:sz w:val="28"/>
          <w:u w:val="single"/>
        </w:rPr>
        <w:t xml:space="preserve"> to:</w:t>
      </w:r>
    </w:p>
    <w:p w14:paraId="0961B8B1" w14:textId="77777777" w:rsidR="00844B3C" w:rsidRPr="00903E3D" w:rsidRDefault="00844B3C" w:rsidP="00903E3D">
      <w:pPr>
        <w:rPr>
          <w:b/>
          <w:sz w:val="28"/>
          <w:u w:val="single"/>
        </w:rPr>
      </w:pPr>
    </w:p>
    <w:p w14:paraId="4B5F5971" w14:textId="0BE431DB" w:rsidR="00903E3D" w:rsidRDefault="00903E3D" w:rsidP="00903E3D">
      <w:pPr>
        <w:rPr>
          <w:sz w:val="24"/>
        </w:rPr>
      </w:pPr>
      <w:r>
        <w:rPr>
          <w:sz w:val="24"/>
        </w:rPr>
        <w:t xml:space="preserve">GUNAA – Metropolitan DFW Chapter </w:t>
      </w:r>
    </w:p>
    <w:p w14:paraId="4C595ABA" w14:textId="5D1DF8FF" w:rsidR="00903E3D" w:rsidRDefault="00903E3D" w:rsidP="00903E3D">
      <w:pPr>
        <w:rPr>
          <w:sz w:val="24"/>
        </w:rPr>
      </w:pPr>
      <w:r>
        <w:rPr>
          <w:sz w:val="24"/>
        </w:rPr>
        <w:t>Attn: Scholarship Committee</w:t>
      </w:r>
    </w:p>
    <w:p w14:paraId="61E639A2" w14:textId="31398367" w:rsidR="00903E3D" w:rsidRDefault="00903E3D" w:rsidP="00903E3D">
      <w:pPr>
        <w:rPr>
          <w:sz w:val="24"/>
        </w:rPr>
      </w:pPr>
      <w:r>
        <w:rPr>
          <w:sz w:val="24"/>
        </w:rPr>
        <w:t>P.O. Box 182303</w:t>
      </w:r>
    </w:p>
    <w:p w14:paraId="18481EA1" w14:textId="50A4DC6A" w:rsidR="00BD5ECF" w:rsidRDefault="00903E3D" w:rsidP="00E8377A">
      <w:pPr>
        <w:rPr>
          <w:sz w:val="24"/>
        </w:rPr>
      </w:pPr>
      <w:r>
        <w:rPr>
          <w:sz w:val="24"/>
        </w:rPr>
        <w:t>Arlington, TX 7609</w:t>
      </w:r>
      <w:r w:rsidR="00E8377A">
        <w:rPr>
          <w:sz w:val="24"/>
        </w:rPr>
        <w:t>6</w:t>
      </w:r>
    </w:p>
    <w:p w14:paraId="4F5FC319" w14:textId="5FA8A785" w:rsidR="001B7E49" w:rsidRPr="001B7E49" w:rsidRDefault="001B7E49" w:rsidP="00E8377A">
      <w:pPr>
        <w:rPr>
          <w:color w:val="4F81BD" w:themeColor="accent1"/>
          <w:sz w:val="24"/>
        </w:rPr>
      </w:pPr>
      <w:r w:rsidRPr="001B7E49">
        <w:rPr>
          <w:color w:val="4F81BD" w:themeColor="accent1"/>
          <w:sz w:val="24"/>
        </w:rPr>
        <w:lastRenderedPageBreak/>
        <w:t>Email: gsumetrodfwscholarship@gmail.com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830A7E5" w14:textId="77777777" w:rsidTr="00BD5ECF">
        <w:tc>
          <w:tcPr>
            <w:tcW w:w="5040" w:type="dxa"/>
          </w:tcPr>
          <w:p w14:paraId="260F1B22" w14:textId="27BCFD24" w:rsidR="00856C35" w:rsidRDefault="008A4714" w:rsidP="00856C35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437F320" wp14:editId="74468C85">
                  <wp:extent cx="1390650" cy="1029080"/>
                  <wp:effectExtent l="0" t="0" r="0" b="0"/>
                  <wp:docPr id="4" name="Picture 4" descr="Image result for grambling state university logo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rambling state university log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97" cy="10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89EC7E6" w14:textId="77777777" w:rsidR="00F22AB3" w:rsidRDefault="008A4714" w:rsidP="00F22AB3">
            <w:pPr>
              <w:pStyle w:val="CompanyName"/>
              <w:jc w:val="center"/>
            </w:pPr>
            <w:r>
              <w:t xml:space="preserve">GUNAA Metropolitan DFW Chapter </w:t>
            </w:r>
          </w:p>
          <w:p w14:paraId="2C90C05E" w14:textId="1A61E51A" w:rsidR="00F22AB3" w:rsidRDefault="00F22AB3" w:rsidP="00F22AB3">
            <w:pPr>
              <w:pStyle w:val="CompanyName"/>
              <w:jc w:val="left"/>
            </w:pPr>
          </w:p>
        </w:tc>
      </w:tr>
    </w:tbl>
    <w:p w14:paraId="0DA5DC8D" w14:textId="3E6797E6" w:rsidR="00467865" w:rsidRDefault="008A4714" w:rsidP="00856C35">
      <w:pPr>
        <w:pStyle w:val="Heading1"/>
      </w:pPr>
      <w:r>
        <w:t>Scholarship Application</w:t>
      </w:r>
      <w:r w:rsidR="00F22AB3">
        <w:tab/>
      </w:r>
    </w:p>
    <w:p w14:paraId="273B2820" w14:textId="0B7D78D5" w:rsidR="00F22AB3" w:rsidRDefault="00F22AB3" w:rsidP="00F22AB3">
      <w:r>
        <w:tab/>
        <w:t xml:space="preserve">[  ] Doris Robinson Memorial </w:t>
      </w:r>
      <w:r w:rsidR="00004536">
        <w:t>(Incoming Freshman Only)</w:t>
      </w:r>
    </w:p>
    <w:p w14:paraId="4784D14B" w14:textId="108C10ED" w:rsidR="00F01824" w:rsidRDefault="00F01824" w:rsidP="00F22AB3">
      <w:r>
        <w:tab/>
        <w:t>[  ] Incoming Freshman</w:t>
      </w:r>
      <w:r w:rsidR="00004536">
        <w:t xml:space="preserve"> Regular</w:t>
      </w:r>
    </w:p>
    <w:p w14:paraId="5DBE6568" w14:textId="5A0D4FDB" w:rsidR="00F22AB3" w:rsidRDefault="00F22AB3" w:rsidP="00F22AB3">
      <w:r>
        <w:tab/>
        <w:t>[  ] Returning Student</w:t>
      </w:r>
    </w:p>
    <w:p w14:paraId="398C650C" w14:textId="3AC721A2" w:rsidR="00F22AB3" w:rsidRPr="00F22AB3" w:rsidRDefault="00F22AB3" w:rsidP="00F22AB3">
      <w:r>
        <w:tab/>
        <w:t>[  ] Book Grant</w:t>
      </w:r>
    </w:p>
    <w:p w14:paraId="2F0AD754" w14:textId="77777777" w:rsidR="00856C35" w:rsidRPr="00956877" w:rsidRDefault="00856C35" w:rsidP="00856C35">
      <w:pPr>
        <w:pStyle w:val="Heading2"/>
      </w:pPr>
      <w:r w:rsidRPr="00956877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56877" w14:paraId="184737D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DF37DA4" w14:textId="77777777" w:rsidR="00A82BA3" w:rsidRPr="00956877" w:rsidRDefault="00A82BA3" w:rsidP="00490804">
            <w:pPr>
              <w:rPr>
                <w:b/>
              </w:rPr>
            </w:pPr>
            <w:r w:rsidRPr="00956877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27EB66" w14:textId="77777777" w:rsidR="00A82BA3" w:rsidRPr="00956877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37E7455" w14:textId="77777777" w:rsidR="00A82BA3" w:rsidRPr="00956877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541B745" w14:textId="77777777" w:rsidR="00A82BA3" w:rsidRPr="00956877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520BC77" w14:textId="77777777" w:rsidR="00A82BA3" w:rsidRPr="00956877" w:rsidRDefault="00A82BA3" w:rsidP="00490804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EAF85F" w14:textId="77777777" w:rsidR="00A82BA3" w:rsidRPr="00956877" w:rsidRDefault="00A82BA3" w:rsidP="00440CD8">
            <w:pPr>
              <w:pStyle w:val="FieldText"/>
            </w:pPr>
          </w:p>
        </w:tc>
      </w:tr>
      <w:tr w:rsidR="00856C35" w:rsidRPr="00956877" w14:paraId="29930946" w14:textId="77777777" w:rsidTr="00856C35">
        <w:tc>
          <w:tcPr>
            <w:tcW w:w="1081" w:type="dxa"/>
            <w:vAlign w:val="bottom"/>
          </w:tcPr>
          <w:p w14:paraId="7F371417" w14:textId="77777777" w:rsidR="00856C35" w:rsidRPr="00956877" w:rsidRDefault="00856C35" w:rsidP="00440CD8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0AAB64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75E110A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EC09442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M.I.</w:t>
            </w:r>
          </w:p>
        </w:tc>
        <w:tc>
          <w:tcPr>
            <w:tcW w:w="681" w:type="dxa"/>
            <w:vAlign w:val="bottom"/>
          </w:tcPr>
          <w:p w14:paraId="4D0489D5" w14:textId="77777777" w:rsidR="00856C35" w:rsidRPr="00956877" w:rsidRDefault="00856C35" w:rsidP="00856C35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22892C3" w14:textId="77777777" w:rsidR="00856C35" w:rsidRPr="00956877" w:rsidRDefault="00856C35" w:rsidP="00856C35">
            <w:pPr>
              <w:rPr>
                <w:b/>
              </w:rPr>
            </w:pPr>
          </w:p>
        </w:tc>
      </w:tr>
    </w:tbl>
    <w:p w14:paraId="08D79262" w14:textId="77777777" w:rsidR="00856C35" w:rsidRPr="00956877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956877" w14:paraId="506B995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11765CF" w14:textId="77777777" w:rsidR="00A82BA3" w:rsidRPr="00956877" w:rsidRDefault="00A82BA3" w:rsidP="00490804">
            <w:pPr>
              <w:rPr>
                <w:b/>
              </w:rPr>
            </w:pPr>
            <w:r w:rsidRPr="00956877">
              <w:rPr>
                <w:b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9A9967C" w14:textId="77777777" w:rsidR="00A82BA3" w:rsidRPr="00956877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FED62F" w14:textId="77777777" w:rsidR="00A82BA3" w:rsidRPr="00956877" w:rsidRDefault="00A82BA3" w:rsidP="00440CD8">
            <w:pPr>
              <w:pStyle w:val="FieldText"/>
            </w:pPr>
          </w:p>
        </w:tc>
      </w:tr>
      <w:tr w:rsidR="00856C35" w:rsidRPr="00956877" w14:paraId="0894C682" w14:textId="77777777" w:rsidTr="00871876">
        <w:tc>
          <w:tcPr>
            <w:tcW w:w="1081" w:type="dxa"/>
            <w:vAlign w:val="bottom"/>
          </w:tcPr>
          <w:p w14:paraId="4AE5CD3C" w14:textId="77777777" w:rsidR="00856C35" w:rsidRPr="00956877" w:rsidRDefault="00856C35" w:rsidP="00440CD8">
            <w:pPr>
              <w:rPr>
                <w:b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CFF4698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442038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Apartment/Unit #</w:t>
            </w:r>
          </w:p>
        </w:tc>
      </w:tr>
    </w:tbl>
    <w:p w14:paraId="4E902B9D" w14:textId="77777777" w:rsidR="00856C35" w:rsidRPr="00956877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956877" w14:paraId="6BB0BA0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BE5FD55" w14:textId="77777777" w:rsidR="00C76039" w:rsidRPr="00956877" w:rsidRDefault="00C76039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1344A72" w14:textId="77777777" w:rsidR="00C76039" w:rsidRPr="00956877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E18C378" w14:textId="77777777" w:rsidR="00C76039" w:rsidRPr="00956877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70F9415" w14:textId="77777777" w:rsidR="00C76039" w:rsidRPr="00956877" w:rsidRDefault="00C76039" w:rsidP="00440CD8">
            <w:pPr>
              <w:pStyle w:val="FieldText"/>
            </w:pPr>
          </w:p>
        </w:tc>
      </w:tr>
      <w:tr w:rsidR="00856C35" w:rsidRPr="00956877" w14:paraId="7F0E86C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5DD748F" w14:textId="77777777" w:rsidR="00856C35" w:rsidRPr="00956877" w:rsidRDefault="00856C35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BCD7FDE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5AF5379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2220B0B" w14:textId="77777777" w:rsidR="00856C35" w:rsidRPr="00956877" w:rsidRDefault="00856C35" w:rsidP="00490804">
            <w:pPr>
              <w:pStyle w:val="Heading3"/>
              <w:rPr>
                <w:b/>
              </w:rPr>
            </w:pPr>
            <w:r w:rsidRPr="00956877">
              <w:rPr>
                <w:b/>
              </w:rPr>
              <w:t>ZIP Code</w:t>
            </w:r>
          </w:p>
        </w:tc>
      </w:tr>
    </w:tbl>
    <w:p w14:paraId="6B555BB4" w14:textId="77777777" w:rsidR="00856C35" w:rsidRPr="00956877" w:rsidRDefault="00856C35">
      <w:pPr>
        <w:rPr>
          <w:b/>
        </w:rPr>
      </w:pPr>
    </w:p>
    <w:tbl>
      <w:tblPr>
        <w:tblW w:w="48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690"/>
        <w:gridCol w:w="720"/>
        <w:gridCol w:w="4590"/>
      </w:tblGrid>
      <w:tr w:rsidR="00841645" w:rsidRPr="00956877" w14:paraId="425D2BB8" w14:textId="77777777" w:rsidTr="00956877">
        <w:trPr>
          <w:trHeight w:val="288"/>
        </w:trPr>
        <w:tc>
          <w:tcPr>
            <w:tcW w:w="810" w:type="dxa"/>
            <w:vAlign w:val="bottom"/>
          </w:tcPr>
          <w:p w14:paraId="44ABF94F" w14:textId="77777777" w:rsidR="00841645" w:rsidRPr="00956877" w:rsidRDefault="00841645" w:rsidP="00490804">
            <w:pPr>
              <w:rPr>
                <w:b/>
              </w:rPr>
            </w:pPr>
            <w:r w:rsidRPr="00956877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4881B5A" w14:textId="77777777" w:rsidR="00841645" w:rsidRPr="00956877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48E0265" w14:textId="77777777" w:rsidR="00841645" w:rsidRPr="00956877" w:rsidRDefault="00C92A3C" w:rsidP="00490804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E</w:t>
            </w:r>
            <w:r w:rsidR="003A41A1" w:rsidRPr="00956877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6FEA719" w14:textId="77777777" w:rsidR="00841645" w:rsidRPr="00956877" w:rsidRDefault="00841645" w:rsidP="00440CD8">
            <w:pPr>
              <w:pStyle w:val="FieldText"/>
            </w:pPr>
          </w:p>
        </w:tc>
      </w:tr>
    </w:tbl>
    <w:p w14:paraId="0B63102F" w14:textId="77777777" w:rsidR="00856C35" w:rsidRPr="00956877" w:rsidRDefault="00856C35">
      <w:pPr>
        <w:rPr>
          <w:b/>
        </w:rPr>
      </w:pPr>
    </w:p>
    <w:tbl>
      <w:tblPr>
        <w:tblW w:w="41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160"/>
        <w:gridCol w:w="1440"/>
        <w:gridCol w:w="1890"/>
        <w:gridCol w:w="1620"/>
      </w:tblGrid>
      <w:tr w:rsidR="004E39F1" w:rsidRPr="00956877" w14:paraId="567882AA" w14:textId="77777777" w:rsidTr="004E39F1">
        <w:trPr>
          <w:trHeight w:val="288"/>
        </w:trPr>
        <w:tc>
          <w:tcPr>
            <w:tcW w:w="1170" w:type="dxa"/>
            <w:vAlign w:val="bottom"/>
          </w:tcPr>
          <w:p w14:paraId="7270827C" w14:textId="41CE8E3B" w:rsidR="004E39F1" w:rsidRPr="00956877" w:rsidRDefault="004E39F1" w:rsidP="00490804">
            <w:pPr>
              <w:rPr>
                <w:b/>
              </w:rPr>
            </w:pPr>
            <w:r w:rsidRPr="00956877">
              <w:rPr>
                <w:b/>
              </w:rPr>
              <w:t>Date of Birth: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14ABDB7" w14:textId="77777777" w:rsidR="004E39F1" w:rsidRPr="00956877" w:rsidRDefault="004E39F1" w:rsidP="00440CD8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B5CFA43" w14:textId="6EE130E5" w:rsidR="004E39F1" w:rsidRPr="00956877" w:rsidRDefault="004E39F1" w:rsidP="00490804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Student ID Number.: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8F99B95" w14:textId="77777777" w:rsidR="004E39F1" w:rsidRPr="00956877" w:rsidRDefault="004E39F1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AD2624B" w14:textId="156ECCE7" w:rsidR="004E39F1" w:rsidRPr="00956877" w:rsidRDefault="004E39F1" w:rsidP="00490804">
            <w:pPr>
              <w:pStyle w:val="Heading4"/>
              <w:rPr>
                <w:b/>
              </w:rPr>
            </w:pPr>
          </w:p>
        </w:tc>
      </w:tr>
    </w:tbl>
    <w:p w14:paraId="6839A400" w14:textId="77777777" w:rsidR="00856C35" w:rsidRPr="00956877" w:rsidRDefault="00856C35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956877" w14:paraId="16EC8FE5" w14:textId="77777777" w:rsidTr="004D756A">
        <w:trPr>
          <w:trHeight w:val="80"/>
        </w:trPr>
        <w:tc>
          <w:tcPr>
            <w:tcW w:w="3692" w:type="dxa"/>
            <w:vAlign w:val="bottom"/>
          </w:tcPr>
          <w:p w14:paraId="450E8CAD" w14:textId="40273225" w:rsidR="009C220D" w:rsidRPr="00956877" w:rsidRDefault="009C220D" w:rsidP="00490804">
            <w:pPr>
              <w:rPr>
                <w:b/>
              </w:rPr>
            </w:pPr>
          </w:p>
        </w:tc>
        <w:tc>
          <w:tcPr>
            <w:tcW w:w="665" w:type="dxa"/>
            <w:vAlign w:val="bottom"/>
          </w:tcPr>
          <w:p w14:paraId="222CD9D6" w14:textId="59B642A2" w:rsidR="009C220D" w:rsidRPr="00956877" w:rsidRDefault="009C220D" w:rsidP="00083002">
            <w:pPr>
              <w:pStyle w:val="Checkbox"/>
              <w:rPr>
                <w:b/>
              </w:rPr>
            </w:pPr>
          </w:p>
        </w:tc>
        <w:tc>
          <w:tcPr>
            <w:tcW w:w="509" w:type="dxa"/>
            <w:vAlign w:val="bottom"/>
          </w:tcPr>
          <w:p w14:paraId="7CA272BB" w14:textId="1A26B339" w:rsidR="009C220D" w:rsidRPr="00956877" w:rsidRDefault="009C220D" w:rsidP="00083002">
            <w:pPr>
              <w:pStyle w:val="Checkbox"/>
              <w:rPr>
                <w:b/>
              </w:rPr>
            </w:pPr>
          </w:p>
        </w:tc>
        <w:tc>
          <w:tcPr>
            <w:tcW w:w="4031" w:type="dxa"/>
            <w:vAlign w:val="bottom"/>
          </w:tcPr>
          <w:p w14:paraId="7F1865CB" w14:textId="42F05CD8" w:rsidR="009C220D" w:rsidRPr="00956877" w:rsidRDefault="009C220D" w:rsidP="00490804">
            <w:pPr>
              <w:pStyle w:val="Heading4"/>
              <w:rPr>
                <w:b/>
              </w:rPr>
            </w:pPr>
          </w:p>
        </w:tc>
        <w:tc>
          <w:tcPr>
            <w:tcW w:w="517" w:type="dxa"/>
            <w:vAlign w:val="bottom"/>
          </w:tcPr>
          <w:p w14:paraId="11F93A64" w14:textId="5A2B1C7A" w:rsidR="009C220D" w:rsidRPr="00956877" w:rsidRDefault="009C220D" w:rsidP="00D6155E">
            <w:pPr>
              <w:pStyle w:val="Checkbox"/>
              <w:rPr>
                <w:b/>
              </w:rPr>
            </w:pPr>
          </w:p>
        </w:tc>
        <w:tc>
          <w:tcPr>
            <w:tcW w:w="666" w:type="dxa"/>
            <w:vAlign w:val="bottom"/>
          </w:tcPr>
          <w:p w14:paraId="75249171" w14:textId="56B789B7" w:rsidR="009C220D" w:rsidRPr="00956877" w:rsidRDefault="009C220D" w:rsidP="00D6155E">
            <w:pPr>
              <w:pStyle w:val="Checkbox"/>
              <w:rPr>
                <w:b/>
              </w:rPr>
            </w:pPr>
          </w:p>
        </w:tc>
      </w:tr>
    </w:tbl>
    <w:p w14:paraId="0C58F0C7" w14:textId="77777777" w:rsidR="00C92A3C" w:rsidRPr="00956877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956877" w14:paraId="2D940D5A" w14:textId="77777777" w:rsidTr="00BC07E3">
        <w:tc>
          <w:tcPr>
            <w:tcW w:w="3692" w:type="dxa"/>
            <w:vAlign w:val="bottom"/>
          </w:tcPr>
          <w:p w14:paraId="4B19B8B1" w14:textId="092C57D5" w:rsidR="009C220D" w:rsidRPr="00956877" w:rsidRDefault="000773F7" w:rsidP="00490804">
            <w:pPr>
              <w:rPr>
                <w:b/>
              </w:rPr>
            </w:pPr>
            <w:r w:rsidRPr="00956877">
              <w:rPr>
                <w:b/>
              </w:rPr>
              <w:t>Have you been accepted into Grambling State University</w:t>
            </w:r>
            <w:r w:rsidR="009C220D" w:rsidRPr="00956877">
              <w:rPr>
                <w:b/>
              </w:rPr>
              <w:t>?</w:t>
            </w:r>
          </w:p>
        </w:tc>
        <w:tc>
          <w:tcPr>
            <w:tcW w:w="665" w:type="dxa"/>
            <w:vAlign w:val="bottom"/>
          </w:tcPr>
          <w:p w14:paraId="34CF3332" w14:textId="77777777" w:rsidR="009C220D" w:rsidRPr="00956877" w:rsidRDefault="009C220D" w:rsidP="00490804">
            <w:pPr>
              <w:pStyle w:val="Checkbox"/>
              <w:rPr>
                <w:b/>
              </w:rPr>
            </w:pPr>
            <w:r w:rsidRPr="00956877">
              <w:rPr>
                <w:b/>
              </w:rPr>
              <w:t>YES</w:t>
            </w:r>
          </w:p>
          <w:p w14:paraId="0BEBD74A" w14:textId="77777777" w:rsidR="009C220D" w:rsidRPr="00956877" w:rsidRDefault="00724FA4" w:rsidP="00D6155E">
            <w:pPr>
              <w:pStyle w:val="Checkbox"/>
              <w:rPr>
                <w:b/>
              </w:rPr>
            </w:pPr>
            <w:r w:rsidRPr="00956877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56877">
              <w:rPr>
                <w:b/>
              </w:rPr>
              <w:instrText xml:space="preserve"> FORMCHECKBOX </w:instrText>
            </w:r>
            <w:r w:rsidR="0075250A">
              <w:rPr>
                <w:b/>
              </w:rPr>
            </w:r>
            <w:r w:rsidR="0075250A">
              <w:rPr>
                <w:b/>
              </w:rPr>
              <w:fldChar w:fldCharType="separate"/>
            </w:r>
            <w:r w:rsidRPr="00956877">
              <w:rPr>
                <w:b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71AEE85A" w14:textId="77777777" w:rsidR="009C220D" w:rsidRPr="00956877" w:rsidRDefault="009C220D" w:rsidP="00490804">
            <w:pPr>
              <w:pStyle w:val="Checkbox"/>
              <w:rPr>
                <w:b/>
              </w:rPr>
            </w:pPr>
            <w:r w:rsidRPr="00956877">
              <w:rPr>
                <w:b/>
              </w:rPr>
              <w:t>NO</w:t>
            </w:r>
          </w:p>
          <w:p w14:paraId="5E14C6EB" w14:textId="77777777" w:rsidR="009C220D" w:rsidRPr="00956877" w:rsidRDefault="00724FA4" w:rsidP="00D6155E">
            <w:pPr>
              <w:pStyle w:val="Checkbox"/>
              <w:rPr>
                <w:b/>
              </w:rPr>
            </w:pPr>
            <w:r w:rsidRPr="0095687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56877">
              <w:rPr>
                <w:b/>
              </w:rPr>
              <w:instrText xml:space="preserve"> FORMCHECKBOX </w:instrText>
            </w:r>
            <w:r w:rsidR="0075250A">
              <w:rPr>
                <w:b/>
              </w:rPr>
            </w:r>
            <w:r w:rsidR="0075250A">
              <w:rPr>
                <w:b/>
              </w:rPr>
              <w:fldChar w:fldCharType="separate"/>
            </w:r>
            <w:r w:rsidRPr="00956877">
              <w:rPr>
                <w:b/>
              </w:rPr>
              <w:fldChar w:fldCharType="end"/>
            </w:r>
          </w:p>
        </w:tc>
        <w:tc>
          <w:tcPr>
            <w:tcW w:w="1359" w:type="dxa"/>
            <w:vAlign w:val="bottom"/>
          </w:tcPr>
          <w:p w14:paraId="5E2019E2" w14:textId="77777777" w:rsidR="009C220D" w:rsidRPr="00956877" w:rsidRDefault="009C220D" w:rsidP="00490804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 xml:space="preserve">If </w:t>
            </w:r>
            <w:r w:rsidR="00E106E2" w:rsidRPr="00956877">
              <w:rPr>
                <w:b/>
              </w:rPr>
              <w:t>yes</w:t>
            </w:r>
            <w:r w:rsidRPr="00956877">
              <w:rPr>
                <w:b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08DDE41" w14:textId="77777777" w:rsidR="009C220D" w:rsidRPr="00956877" w:rsidRDefault="009C220D" w:rsidP="00617C65">
            <w:pPr>
              <w:pStyle w:val="FieldText"/>
            </w:pPr>
          </w:p>
        </w:tc>
      </w:tr>
    </w:tbl>
    <w:p w14:paraId="23D0EFD7" w14:textId="77777777" w:rsidR="00C92A3C" w:rsidRPr="00956877" w:rsidRDefault="00C92A3C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956877" w14:paraId="7C7B002B" w14:textId="77777777" w:rsidTr="00BC07E3">
        <w:tc>
          <w:tcPr>
            <w:tcW w:w="3692" w:type="dxa"/>
            <w:vAlign w:val="bottom"/>
          </w:tcPr>
          <w:p w14:paraId="218DE326" w14:textId="42508EE8" w:rsidR="009C220D" w:rsidRPr="00956877" w:rsidRDefault="000773F7" w:rsidP="00490804">
            <w:pPr>
              <w:rPr>
                <w:b/>
              </w:rPr>
            </w:pPr>
            <w:r w:rsidRPr="00956877">
              <w:rPr>
                <w:b/>
              </w:rPr>
              <w:t>Are you the first person in your family to go to college</w:t>
            </w:r>
            <w:r w:rsidR="009C220D" w:rsidRPr="00956877">
              <w:rPr>
                <w:b/>
              </w:rPr>
              <w:t>?</w:t>
            </w:r>
          </w:p>
        </w:tc>
        <w:tc>
          <w:tcPr>
            <w:tcW w:w="665" w:type="dxa"/>
            <w:vAlign w:val="bottom"/>
          </w:tcPr>
          <w:p w14:paraId="5B4FECB0" w14:textId="77777777" w:rsidR="009C220D" w:rsidRPr="00956877" w:rsidRDefault="009C220D" w:rsidP="00490804">
            <w:pPr>
              <w:pStyle w:val="Checkbox"/>
              <w:rPr>
                <w:b/>
              </w:rPr>
            </w:pPr>
            <w:r w:rsidRPr="00956877">
              <w:rPr>
                <w:b/>
              </w:rPr>
              <w:t>YES</w:t>
            </w:r>
          </w:p>
          <w:p w14:paraId="24380B82" w14:textId="77777777" w:rsidR="009C220D" w:rsidRPr="00956877" w:rsidRDefault="00724FA4" w:rsidP="00D6155E">
            <w:pPr>
              <w:pStyle w:val="Checkbox"/>
              <w:rPr>
                <w:b/>
              </w:rPr>
            </w:pPr>
            <w:r w:rsidRPr="00956877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56877">
              <w:rPr>
                <w:b/>
              </w:rPr>
              <w:instrText xml:space="preserve"> FORMCHECKBOX </w:instrText>
            </w:r>
            <w:r w:rsidR="0075250A">
              <w:rPr>
                <w:b/>
              </w:rPr>
            </w:r>
            <w:r w:rsidR="0075250A">
              <w:rPr>
                <w:b/>
              </w:rPr>
              <w:fldChar w:fldCharType="separate"/>
            </w:r>
            <w:r w:rsidRPr="00956877">
              <w:rPr>
                <w:b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51E3F77" w14:textId="77777777" w:rsidR="009C220D" w:rsidRPr="00956877" w:rsidRDefault="009C220D" w:rsidP="00490804">
            <w:pPr>
              <w:pStyle w:val="Checkbox"/>
              <w:rPr>
                <w:b/>
              </w:rPr>
            </w:pPr>
            <w:r w:rsidRPr="00956877">
              <w:rPr>
                <w:b/>
              </w:rPr>
              <w:t>NO</w:t>
            </w:r>
          </w:p>
          <w:p w14:paraId="4475656A" w14:textId="77777777" w:rsidR="009C220D" w:rsidRPr="00956877" w:rsidRDefault="00724FA4" w:rsidP="00D6155E">
            <w:pPr>
              <w:pStyle w:val="Checkbox"/>
              <w:rPr>
                <w:b/>
              </w:rPr>
            </w:pPr>
            <w:r w:rsidRPr="00956877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956877">
              <w:rPr>
                <w:b/>
              </w:rPr>
              <w:instrText xml:space="preserve"> FORMCHECKBOX </w:instrText>
            </w:r>
            <w:r w:rsidR="0075250A">
              <w:rPr>
                <w:b/>
              </w:rPr>
            </w:r>
            <w:r w:rsidR="0075250A">
              <w:rPr>
                <w:b/>
              </w:rPr>
              <w:fldChar w:fldCharType="separate"/>
            </w:r>
            <w:r w:rsidRPr="00956877">
              <w:rPr>
                <w:b/>
              </w:rPr>
              <w:fldChar w:fldCharType="end"/>
            </w:r>
          </w:p>
        </w:tc>
        <w:tc>
          <w:tcPr>
            <w:tcW w:w="5214" w:type="dxa"/>
            <w:vAlign w:val="bottom"/>
          </w:tcPr>
          <w:p w14:paraId="66C05B49" w14:textId="77777777" w:rsidR="009C220D" w:rsidRPr="00956877" w:rsidRDefault="009C220D" w:rsidP="00682C69">
            <w:pPr>
              <w:rPr>
                <w:b/>
              </w:rPr>
            </w:pPr>
          </w:p>
        </w:tc>
      </w:tr>
    </w:tbl>
    <w:p w14:paraId="15C26D1B" w14:textId="77777777" w:rsidR="00C92A3C" w:rsidRPr="00956877" w:rsidRDefault="00C92A3C">
      <w:pPr>
        <w:rPr>
          <w:b/>
        </w:rPr>
      </w:pPr>
    </w:p>
    <w:p w14:paraId="6A2A20B6" w14:textId="13464967" w:rsidR="00330050" w:rsidRPr="00956877" w:rsidRDefault="000773F7" w:rsidP="00330050">
      <w:pPr>
        <w:pStyle w:val="Heading2"/>
      </w:pPr>
      <w:r w:rsidRPr="00956877">
        <w:t xml:space="preserve">Family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1916"/>
        <w:gridCol w:w="4050"/>
      </w:tblGrid>
      <w:tr w:rsidR="000F2DF4" w:rsidRPr="00956877" w14:paraId="086BB28A" w14:textId="77777777" w:rsidTr="004C00CD">
        <w:trPr>
          <w:trHeight w:val="432"/>
        </w:trPr>
        <w:tc>
          <w:tcPr>
            <w:tcW w:w="1332" w:type="dxa"/>
            <w:vAlign w:val="bottom"/>
          </w:tcPr>
          <w:p w14:paraId="6D35D23C" w14:textId="60BDC30B" w:rsidR="000F2DF4" w:rsidRPr="00956877" w:rsidRDefault="000773F7" w:rsidP="00490804">
            <w:pPr>
              <w:rPr>
                <w:b/>
              </w:rPr>
            </w:pPr>
            <w:r w:rsidRPr="00956877">
              <w:rPr>
                <w:b/>
              </w:rPr>
              <w:t>Father’s Name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4CF4C1F" w14:textId="77777777" w:rsidR="000F2DF4" w:rsidRPr="00956877" w:rsidRDefault="000F2DF4" w:rsidP="00617C65">
            <w:pPr>
              <w:pStyle w:val="FieldText"/>
            </w:pPr>
          </w:p>
        </w:tc>
        <w:tc>
          <w:tcPr>
            <w:tcW w:w="1916" w:type="dxa"/>
            <w:vAlign w:val="bottom"/>
          </w:tcPr>
          <w:p w14:paraId="5FA812B5" w14:textId="49E2441F" w:rsidR="000F2DF4" w:rsidRPr="00956877" w:rsidRDefault="004C00CD" w:rsidP="004C00CD">
            <w:pPr>
              <w:pStyle w:val="Heading4"/>
              <w:jc w:val="center"/>
              <w:rPr>
                <w:b/>
              </w:rPr>
            </w:pPr>
            <w:r w:rsidRPr="00956877">
              <w:rPr>
                <w:b/>
              </w:rPr>
              <w:t xml:space="preserve">            </w:t>
            </w:r>
            <w:r w:rsidR="000773F7" w:rsidRPr="00956877">
              <w:rPr>
                <w:b/>
              </w:rPr>
              <w:t>Occupation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DE2949A" w14:textId="77777777" w:rsidR="000F2DF4" w:rsidRPr="00956877" w:rsidRDefault="000F2DF4" w:rsidP="00617C65">
            <w:pPr>
              <w:pStyle w:val="FieldText"/>
            </w:pPr>
          </w:p>
        </w:tc>
      </w:tr>
    </w:tbl>
    <w:p w14:paraId="26ACFC66" w14:textId="77777777" w:rsidR="00330050" w:rsidRPr="00956877" w:rsidRDefault="00330050">
      <w:pPr>
        <w:rPr>
          <w:b/>
        </w:rPr>
      </w:pPr>
    </w:p>
    <w:p w14:paraId="21F077A6" w14:textId="77777777" w:rsidR="00330050" w:rsidRPr="00956877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674"/>
        <w:gridCol w:w="1826"/>
        <w:gridCol w:w="4140"/>
      </w:tblGrid>
      <w:tr w:rsidR="000F2DF4" w:rsidRPr="00956877" w14:paraId="2F42E810" w14:textId="77777777" w:rsidTr="000773F7">
        <w:trPr>
          <w:trHeight w:val="288"/>
        </w:trPr>
        <w:tc>
          <w:tcPr>
            <w:tcW w:w="1440" w:type="dxa"/>
            <w:vAlign w:val="bottom"/>
          </w:tcPr>
          <w:p w14:paraId="212AD274" w14:textId="6ED095DB" w:rsidR="000F2DF4" w:rsidRPr="00956877" w:rsidRDefault="000773F7" w:rsidP="00490804">
            <w:pPr>
              <w:rPr>
                <w:b/>
              </w:rPr>
            </w:pPr>
            <w:r w:rsidRPr="00956877">
              <w:rPr>
                <w:b/>
              </w:rPr>
              <w:t>Mother’s Name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bottom"/>
          </w:tcPr>
          <w:p w14:paraId="02D879FF" w14:textId="77777777" w:rsidR="000F2DF4" w:rsidRPr="00956877" w:rsidRDefault="000F2DF4" w:rsidP="00617C65">
            <w:pPr>
              <w:pStyle w:val="FieldText"/>
            </w:pPr>
          </w:p>
        </w:tc>
        <w:tc>
          <w:tcPr>
            <w:tcW w:w="1826" w:type="dxa"/>
            <w:vAlign w:val="bottom"/>
          </w:tcPr>
          <w:p w14:paraId="45CCD48C" w14:textId="7330F193" w:rsidR="000F2DF4" w:rsidRPr="00956877" w:rsidRDefault="000773F7" w:rsidP="00490804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Occupation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5E02DF71" w14:textId="77777777" w:rsidR="000F2DF4" w:rsidRPr="00956877" w:rsidRDefault="000F2DF4" w:rsidP="00617C65">
            <w:pPr>
              <w:pStyle w:val="FieldText"/>
            </w:pPr>
          </w:p>
        </w:tc>
      </w:tr>
    </w:tbl>
    <w:p w14:paraId="34CD8AE0" w14:textId="77777777" w:rsidR="00330050" w:rsidRPr="00956877" w:rsidRDefault="00330050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494"/>
        <w:gridCol w:w="1646"/>
        <w:gridCol w:w="4320"/>
      </w:tblGrid>
      <w:tr w:rsidR="002A2510" w:rsidRPr="00956877" w14:paraId="19CA70AE" w14:textId="77777777" w:rsidTr="004C00CD">
        <w:trPr>
          <w:trHeight w:val="567"/>
        </w:trPr>
        <w:tc>
          <w:tcPr>
            <w:tcW w:w="1620" w:type="dxa"/>
            <w:vAlign w:val="bottom"/>
          </w:tcPr>
          <w:p w14:paraId="598F57A8" w14:textId="4506A4F1" w:rsidR="002A2510" w:rsidRPr="00956877" w:rsidRDefault="004C00CD" w:rsidP="00490804">
            <w:pPr>
              <w:rPr>
                <w:b/>
              </w:rPr>
            </w:pPr>
            <w:r w:rsidRPr="00956877">
              <w:rPr>
                <w:b/>
              </w:rPr>
              <w:t>Guardian’s Name</w:t>
            </w:r>
            <w:r w:rsidR="002A2510" w:rsidRPr="00956877">
              <w:rPr>
                <w:b/>
              </w:rPr>
              <w:t>: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bottom"/>
          </w:tcPr>
          <w:p w14:paraId="6B22A34B" w14:textId="77777777" w:rsidR="002A2510" w:rsidRPr="00956877" w:rsidRDefault="002A2510" w:rsidP="00617C65">
            <w:pPr>
              <w:pStyle w:val="FieldText"/>
            </w:pPr>
          </w:p>
        </w:tc>
        <w:tc>
          <w:tcPr>
            <w:tcW w:w="1646" w:type="dxa"/>
            <w:vAlign w:val="bottom"/>
          </w:tcPr>
          <w:p w14:paraId="2ADF573A" w14:textId="7B2E2E8E" w:rsidR="002A2510" w:rsidRPr="00956877" w:rsidRDefault="00B60C3E" w:rsidP="00490804">
            <w:pPr>
              <w:pStyle w:val="Heading4"/>
              <w:rPr>
                <w:b/>
              </w:rPr>
            </w:pPr>
            <w:r>
              <w:rPr>
                <w:b/>
              </w:rPr>
              <w:t xml:space="preserve">  </w:t>
            </w:r>
            <w:r w:rsidR="004C00CD" w:rsidRPr="00956877">
              <w:rPr>
                <w:b/>
              </w:rPr>
              <w:t>Occupation</w:t>
            </w:r>
            <w:r w:rsidR="002A2510" w:rsidRPr="00956877">
              <w:rPr>
                <w:b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52223F6" w14:textId="77777777" w:rsidR="002A2510" w:rsidRPr="00956877" w:rsidRDefault="002A2510" w:rsidP="00617C65">
            <w:pPr>
              <w:pStyle w:val="FieldText"/>
            </w:pPr>
          </w:p>
        </w:tc>
      </w:tr>
    </w:tbl>
    <w:p w14:paraId="065194A9" w14:textId="77777777" w:rsidR="00330050" w:rsidRPr="00956877" w:rsidRDefault="00330050">
      <w:pPr>
        <w:rPr>
          <w:b/>
        </w:rPr>
      </w:pPr>
    </w:p>
    <w:tbl>
      <w:tblPr>
        <w:tblW w:w="30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9"/>
        <w:gridCol w:w="20"/>
      </w:tblGrid>
      <w:tr w:rsidR="004C00CD" w:rsidRPr="00956877" w14:paraId="274708E8" w14:textId="07216C7B" w:rsidTr="004C00CD">
        <w:trPr>
          <w:trHeight w:val="135"/>
        </w:trPr>
        <w:tc>
          <w:tcPr>
            <w:tcW w:w="6189" w:type="dxa"/>
            <w:vAlign w:val="bottom"/>
          </w:tcPr>
          <w:p w14:paraId="08CB18D2" w14:textId="0BD907AC" w:rsidR="004C00CD" w:rsidRPr="00956877" w:rsidRDefault="004C00CD" w:rsidP="004C00CD">
            <w:pPr>
              <w:pStyle w:val="Heading4"/>
              <w:jc w:val="left"/>
              <w:rPr>
                <w:b/>
              </w:rPr>
            </w:pPr>
            <w:r w:rsidRPr="00956877">
              <w:rPr>
                <w:b/>
              </w:rPr>
              <w:t xml:space="preserve">Are the parents or guardians a graduate from Grambling Sate University?  </w:t>
            </w:r>
          </w:p>
        </w:tc>
        <w:tc>
          <w:tcPr>
            <w:tcW w:w="20" w:type="dxa"/>
            <w:vAlign w:val="bottom"/>
          </w:tcPr>
          <w:p w14:paraId="47419955" w14:textId="21939984" w:rsidR="004C00CD" w:rsidRPr="00956877" w:rsidRDefault="004C00CD" w:rsidP="004C00CD">
            <w:pPr>
              <w:pStyle w:val="Checkbox"/>
              <w:rPr>
                <w:b/>
              </w:rPr>
            </w:pPr>
          </w:p>
        </w:tc>
      </w:tr>
      <w:tr w:rsidR="00432B48" w:rsidRPr="00956877" w14:paraId="15B5628A" w14:textId="77777777" w:rsidTr="00432B48">
        <w:trPr>
          <w:trHeight w:val="360"/>
        </w:trPr>
        <w:tc>
          <w:tcPr>
            <w:tcW w:w="6189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6"/>
              <w:gridCol w:w="2683"/>
            </w:tblGrid>
            <w:tr w:rsidR="00432B48" w:rsidRPr="00956877" w14:paraId="2F7012DE" w14:textId="77777777" w:rsidTr="005E2FDF">
              <w:tc>
                <w:tcPr>
                  <w:tcW w:w="665" w:type="dxa"/>
                  <w:vAlign w:val="bottom"/>
                </w:tcPr>
                <w:p w14:paraId="744B7CE5" w14:textId="77777777" w:rsidR="00432B48" w:rsidRPr="00956877" w:rsidRDefault="00432B48" w:rsidP="00432B48">
                  <w:pPr>
                    <w:pStyle w:val="Checkbox"/>
                    <w:rPr>
                      <w:b/>
                    </w:rPr>
                  </w:pPr>
                  <w:r w:rsidRPr="00956877">
                    <w:rPr>
                      <w:b/>
                    </w:rPr>
                    <w:t>YES</w:t>
                  </w:r>
                </w:p>
                <w:p w14:paraId="0F034A4A" w14:textId="77777777" w:rsidR="00432B48" w:rsidRPr="00956877" w:rsidRDefault="00432B48" w:rsidP="00432B48">
                  <w:pPr>
                    <w:pStyle w:val="Checkbox"/>
                    <w:rPr>
                      <w:b/>
                    </w:rPr>
                  </w:pPr>
                  <w:r w:rsidRPr="00956877">
                    <w:rPr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877">
                    <w:rPr>
                      <w:b/>
                    </w:rPr>
                    <w:instrText xml:space="preserve"> FORMCHECKBOX </w:instrText>
                  </w:r>
                  <w:r w:rsidR="0075250A">
                    <w:rPr>
                      <w:b/>
                    </w:rPr>
                  </w:r>
                  <w:r w:rsidR="0075250A">
                    <w:rPr>
                      <w:b/>
                    </w:rPr>
                    <w:fldChar w:fldCharType="separate"/>
                  </w:r>
                  <w:r w:rsidRPr="00956877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509" w:type="dxa"/>
                  <w:vAlign w:val="bottom"/>
                </w:tcPr>
                <w:p w14:paraId="0C45BE58" w14:textId="77777777" w:rsidR="00432B48" w:rsidRPr="00956877" w:rsidRDefault="00432B48" w:rsidP="00432B48">
                  <w:pPr>
                    <w:pStyle w:val="Checkbox"/>
                    <w:rPr>
                      <w:b/>
                    </w:rPr>
                  </w:pPr>
                  <w:r w:rsidRPr="00956877">
                    <w:rPr>
                      <w:b/>
                    </w:rPr>
                    <w:t>NO</w:t>
                  </w:r>
                </w:p>
                <w:p w14:paraId="6AA3F80E" w14:textId="77777777" w:rsidR="00432B48" w:rsidRPr="00956877" w:rsidRDefault="00432B48" w:rsidP="00432B48">
                  <w:pPr>
                    <w:pStyle w:val="Checkbox"/>
                    <w:rPr>
                      <w:b/>
                    </w:rPr>
                  </w:pPr>
                  <w:r w:rsidRPr="00956877">
                    <w:rPr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6877">
                    <w:rPr>
                      <w:b/>
                    </w:rPr>
                    <w:instrText xml:space="preserve"> FORMCHECKBOX </w:instrText>
                  </w:r>
                  <w:r w:rsidR="0075250A">
                    <w:rPr>
                      <w:b/>
                    </w:rPr>
                  </w:r>
                  <w:r w:rsidR="0075250A">
                    <w:rPr>
                      <w:b/>
                    </w:rPr>
                    <w:fldChar w:fldCharType="separate"/>
                  </w:r>
                  <w:r w:rsidRPr="00956877">
                    <w:rPr>
                      <w:b/>
                    </w:rPr>
                    <w:fldChar w:fldCharType="end"/>
                  </w:r>
                </w:p>
              </w:tc>
            </w:tr>
          </w:tbl>
          <w:p w14:paraId="0A3B6E92" w14:textId="0906E8AD" w:rsidR="00432B48" w:rsidRPr="00956877" w:rsidRDefault="00432B48" w:rsidP="004C00CD">
            <w:pPr>
              <w:pStyle w:val="Heading4"/>
              <w:jc w:val="left"/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250D990E" w14:textId="77777777" w:rsidR="00432B48" w:rsidRPr="00956877" w:rsidRDefault="00432B48" w:rsidP="004C00CD">
            <w:pPr>
              <w:pStyle w:val="Checkbox"/>
              <w:rPr>
                <w:b/>
              </w:rPr>
            </w:pPr>
          </w:p>
        </w:tc>
      </w:tr>
      <w:tr w:rsidR="00432B48" w:rsidRPr="00956877" w14:paraId="2C6FFDA0" w14:textId="77777777" w:rsidTr="00956877">
        <w:trPr>
          <w:trHeight w:val="80"/>
        </w:trPr>
        <w:tc>
          <w:tcPr>
            <w:tcW w:w="6189" w:type="dxa"/>
            <w:vAlign w:val="bottom"/>
          </w:tcPr>
          <w:p w14:paraId="56B057FC" w14:textId="77777777" w:rsidR="00432B48" w:rsidRPr="00956877" w:rsidRDefault="00432B48" w:rsidP="004C00CD">
            <w:pPr>
              <w:pStyle w:val="Heading4"/>
              <w:jc w:val="left"/>
              <w:rPr>
                <w:b/>
              </w:rPr>
            </w:pPr>
          </w:p>
        </w:tc>
        <w:tc>
          <w:tcPr>
            <w:tcW w:w="20" w:type="dxa"/>
            <w:vAlign w:val="bottom"/>
          </w:tcPr>
          <w:p w14:paraId="462C4C18" w14:textId="77777777" w:rsidR="00432B48" w:rsidRPr="00956877" w:rsidRDefault="00432B48" w:rsidP="004C00CD">
            <w:pPr>
              <w:pStyle w:val="Checkbox"/>
              <w:rPr>
                <w:b/>
              </w:rPr>
            </w:pPr>
          </w:p>
        </w:tc>
      </w:tr>
    </w:tbl>
    <w:p w14:paraId="4865F423" w14:textId="7A4F5C8D" w:rsidR="00330050" w:rsidRPr="00956877" w:rsidRDefault="00432B48" w:rsidP="00432B48">
      <w:pPr>
        <w:pStyle w:val="Heading2"/>
      </w:pPr>
      <w:r w:rsidRPr="00956877">
        <w:t>Education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91"/>
        <w:gridCol w:w="4679"/>
        <w:gridCol w:w="1170"/>
        <w:gridCol w:w="1531"/>
        <w:gridCol w:w="89"/>
      </w:tblGrid>
      <w:tr w:rsidR="000F2DF4" w:rsidRPr="00956877" w14:paraId="0C643045" w14:textId="77777777" w:rsidTr="004E39F1">
        <w:trPr>
          <w:gridAfter w:val="1"/>
          <w:wAfter w:w="89" w:type="dxa"/>
          <w:trHeight w:val="360"/>
        </w:trPr>
        <w:tc>
          <w:tcPr>
            <w:tcW w:w="2611" w:type="dxa"/>
            <w:gridSpan w:val="2"/>
            <w:vAlign w:val="bottom"/>
          </w:tcPr>
          <w:p w14:paraId="0A53C433" w14:textId="494D53E5" w:rsidR="000F2DF4" w:rsidRPr="00956877" w:rsidRDefault="00432B48" w:rsidP="00432B48">
            <w:pPr>
              <w:rPr>
                <w:b/>
              </w:rPr>
            </w:pPr>
            <w:r w:rsidRPr="00956877">
              <w:rPr>
                <w:b/>
              </w:rPr>
              <w:t>School Name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4A9A9811" w14:textId="77777777" w:rsidR="000F2DF4" w:rsidRPr="00956877" w:rsidRDefault="000F2DF4" w:rsidP="00432B4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C89F37" w14:textId="78785264" w:rsidR="000F2DF4" w:rsidRPr="00956877" w:rsidRDefault="00432B48" w:rsidP="00432B48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Graduation Date</w:t>
            </w:r>
            <w:r w:rsidR="000F2DF4" w:rsidRPr="00956877">
              <w:rPr>
                <w:b/>
              </w:rPr>
              <w:t>: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5690CF0E" w14:textId="77777777" w:rsidR="000F2DF4" w:rsidRPr="00956877" w:rsidRDefault="000F2DF4" w:rsidP="00432B48">
            <w:pPr>
              <w:pStyle w:val="FieldText"/>
            </w:pPr>
          </w:p>
        </w:tc>
      </w:tr>
      <w:tr w:rsidR="000F2DF4" w:rsidRPr="00956877" w14:paraId="4B69988B" w14:textId="77777777" w:rsidTr="004E39F1">
        <w:trPr>
          <w:gridAfter w:val="1"/>
          <w:wAfter w:w="89" w:type="dxa"/>
          <w:trHeight w:val="360"/>
        </w:trPr>
        <w:tc>
          <w:tcPr>
            <w:tcW w:w="2611" w:type="dxa"/>
            <w:gridSpan w:val="2"/>
            <w:vAlign w:val="bottom"/>
          </w:tcPr>
          <w:p w14:paraId="7A9C74EB" w14:textId="369313B7" w:rsidR="000F2DF4" w:rsidRPr="00956877" w:rsidRDefault="00432B48" w:rsidP="00432B48">
            <w:pPr>
              <w:rPr>
                <w:b/>
              </w:rPr>
            </w:pPr>
            <w:r w:rsidRPr="00956877">
              <w:rPr>
                <w:b/>
              </w:rPr>
              <w:lastRenderedPageBreak/>
              <w:t>Grade Point Average</w:t>
            </w:r>
            <w:r w:rsidR="004A4198" w:rsidRPr="00956877">
              <w:rPr>
                <w:b/>
              </w:rPr>
              <w:t>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E61DE" w14:textId="77777777" w:rsidR="000F2DF4" w:rsidRPr="00956877" w:rsidRDefault="000F2DF4" w:rsidP="00432B48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73D5D48" w14:textId="77777777" w:rsidR="000F2DF4" w:rsidRPr="00956877" w:rsidRDefault="000F2DF4" w:rsidP="00432B48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Phone: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098FB" w14:textId="77777777" w:rsidR="000F2DF4" w:rsidRPr="00956877" w:rsidRDefault="000F2DF4" w:rsidP="00432B48">
            <w:pPr>
              <w:pStyle w:val="FieldText"/>
            </w:pPr>
          </w:p>
        </w:tc>
      </w:tr>
      <w:tr w:rsidR="000D2539" w:rsidRPr="00956877" w14:paraId="0C7E59E4" w14:textId="77777777" w:rsidTr="004E39F1">
        <w:trPr>
          <w:gridAfter w:val="1"/>
          <w:wAfter w:w="89" w:type="dxa"/>
          <w:trHeight w:val="360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14:paraId="2D0DF1A7" w14:textId="77777777" w:rsidR="000D2539" w:rsidRPr="00956877" w:rsidRDefault="000D2539" w:rsidP="00432B48">
            <w:pPr>
              <w:rPr>
                <w:b/>
              </w:rPr>
            </w:pPr>
            <w:r w:rsidRPr="00956877">
              <w:rPr>
                <w:b/>
              </w:rPr>
              <w:t>Address: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5199B957" w14:textId="77777777" w:rsidR="000D2539" w:rsidRPr="00956877" w:rsidRDefault="000D2539" w:rsidP="00432B48">
            <w:pPr>
              <w:pStyle w:val="FieldText"/>
            </w:pPr>
          </w:p>
          <w:p w14:paraId="0AFC4F64" w14:textId="78ACA283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0B57DBB0" w14:textId="77777777" w:rsidTr="004E39F1">
        <w:trPr>
          <w:gridAfter w:val="1"/>
          <w:wAfter w:w="89" w:type="dxa"/>
          <w:trHeight w:val="360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14:paraId="264A2A46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06447562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561385FF" w14:textId="77777777" w:rsidTr="004E39F1">
        <w:trPr>
          <w:gridAfter w:val="1"/>
          <w:wAfter w:w="89" w:type="dxa"/>
          <w:trHeight w:val="360"/>
        </w:trPr>
        <w:tc>
          <w:tcPr>
            <w:tcW w:w="2611" w:type="dxa"/>
            <w:gridSpan w:val="2"/>
            <w:tcBorders>
              <w:bottom w:val="single" w:sz="4" w:space="0" w:color="auto"/>
            </w:tcBorders>
            <w:vAlign w:val="bottom"/>
          </w:tcPr>
          <w:p w14:paraId="342D3948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14:paraId="45FB55B3" w14:textId="77777777" w:rsidR="00432B48" w:rsidRPr="00956877" w:rsidRDefault="00432B48" w:rsidP="00432B48">
            <w:pPr>
              <w:pStyle w:val="FieldText"/>
            </w:pPr>
          </w:p>
        </w:tc>
      </w:tr>
      <w:tr w:rsidR="00D55AFA" w:rsidRPr="00956877" w14:paraId="0D6A7BB9" w14:textId="77777777" w:rsidTr="004E39F1">
        <w:trPr>
          <w:gridAfter w:val="1"/>
          <w:wAfter w:w="89" w:type="dxa"/>
          <w:trHeight w:hRule="exact" w:val="144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4B39E5" w14:textId="77777777" w:rsidR="00D55AFA" w:rsidRPr="00956877" w:rsidRDefault="00D55AFA" w:rsidP="00432B48">
            <w:pPr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F8FDA0" w14:textId="77777777" w:rsidR="00D55AFA" w:rsidRPr="00956877" w:rsidRDefault="00D55AFA" w:rsidP="00432B48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26D17E" w14:textId="77777777" w:rsidR="00D55AFA" w:rsidRPr="00956877" w:rsidRDefault="00D55AFA" w:rsidP="00432B4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3FBE0B" w14:textId="77777777" w:rsidR="00D55AFA" w:rsidRPr="00956877" w:rsidRDefault="00D55AFA" w:rsidP="00432B48">
            <w:pPr>
              <w:rPr>
                <w:b/>
              </w:rPr>
            </w:pPr>
          </w:p>
        </w:tc>
      </w:tr>
      <w:tr w:rsidR="00432B48" w:rsidRPr="00956877" w14:paraId="22C9BBC1" w14:textId="77777777" w:rsidTr="004E39F1">
        <w:trPr>
          <w:gridAfter w:val="3"/>
          <w:wAfter w:w="2790" w:type="dxa"/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925DF" w14:textId="0020741E" w:rsidR="00432B48" w:rsidRPr="00956877" w:rsidRDefault="00432B48" w:rsidP="00432B48">
            <w:pPr>
              <w:rPr>
                <w:b/>
              </w:rPr>
            </w:pPr>
            <w:r w:rsidRPr="00956877">
              <w:rPr>
                <w:b/>
              </w:rPr>
              <w:t>Extracurricular Activities and Leadership Positions held: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EC8A8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63326CF7" w14:textId="77777777" w:rsidTr="004E39F1">
        <w:trPr>
          <w:gridAfter w:val="1"/>
          <w:wAfter w:w="89" w:type="dxa"/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1C251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85BB1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629BB075" w14:textId="77777777" w:rsidTr="004E39F1">
        <w:trPr>
          <w:gridAfter w:val="1"/>
          <w:wAfter w:w="89" w:type="dxa"/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DB50C" w14:textId="41B3FA00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75E5B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2378AEF7" w14:textId="77777777" w:rsidTr="004E39F1">
        <w:trPr>
          <w:gridAfter w:val="1"/>
          <w:wAfter w:w="89" w:type="dxa"/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F0107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5B5B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11F8B127" w14:textId="77777777" w:rsidTr="004E39F1">
        <w:trPr>
          <w:gridAfter w:val="1"/>
          <w:wAfter w:w="89" w:type="dxa"/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845FC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1C82A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7A5194FD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EE974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F028C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2F65BB5E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C7253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ABBDC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38791944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D9EDE0" w14:textId="77777777" w:rsidR="00432B48" w:rsidRPr="00956877" w:rsidRDefault="00432B48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7529C" w14:textId="77777777" w:rsidR="00432B48" w:rsidRPr="00956877" w:rsidRDefault="00432B48" w:rsidP="00432B48">
            <w:pPr>
              <w:pStyle w:val="FieldText"/>
            </w:pPr>
          </w:p>
        </w:tc>
      </w:tr>
      <w:tr w:rsidR="00432B48" w:rsidRPr="00956877" w14:paraId="6404278A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4E15" w14:textId="4E2B7AA1" w:rsidR="00432B48" w:rsidRPr="00956877" w:rsidRDefault="00432B48" w:rsidP="00432B48">
            <w:pPr>
              <w:rPr>
                <w:b/>
              </w:rPr>
            </w:pPr>
            <w:r w:rsidRPr="00956877">
              <w:rPr>
                <w:b/>
              </w:rPr>
              <w:t>Awards</w:t>
            </w:r>
            <w:r w:rsidR="004E39F1" w:rsidRPr="00956877">
              <w:rPr>
                <w:b/>
              </w:rPr>
              <w:t xml:space="preserve"> and/or Special Honors Received: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F595D" w14:textId="77777777" w:rsidR="00432B48" w:rsidRPr="00956877" w:rsidRDefault="00432B48" w:rsidP="00432B48">
            <w:pPr>
              <w:pStyle w:val="FieldText"/>
            </w:pPr>
          </w:p>
        </w:tc>
      </w:tr>
      <w:tr w:rsidR="004E39F1" w:rsidRPr="00956877" w14:paraId="080BC4B7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0EED8" w14:textId="77777777" w:rsidR="004E39F1" w:rsidRPr="00956877" w:rsidRDefault="004E39F1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7CFCE" w14:textId="771C148A" w:rsidR="004E39F1" w:rsidRPr="00956877" w:rsidRDefault="004E39F1" w:rsidP="00432B48">
            <w:pPr>
              <w:pStyle w:val="FieldText"/>
            </w:pPr>
          </w:p>
        </w:tc>
      </w:tr>
      <w:tr w:rsidR="004E39F1" w:rsidRPr="00956877" w14:paraId="6841189E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B6A4F" w14:textId="77777777" w:rsidR="004E39F1" w:rsidRPr="00956877" w:rsidRDefault="004E39F1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A176A" w14:textId="77777777" w:rsidR="004E39F1" w:rsidRPr="00956877" w:rsidRDefault="004E39F1" w:rsidP="00432B48">
            <w:pPr>
              <w:pStyle w:val="FieldText"/>
            </w:pPr>
          </w:p>
        </w:tc>
      </w:tr>
      <w:tr w:rsidR="004E39F1" w:rsidRPr="00956877" w14:paraId="473A802D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40F7A" w14:textId="77777777" w:rsidR="004E39F1" w:rsidRPr="00956877" w:rsidRDefault="004E39F1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27DA1" w14:textId="77777777" w:rsidR="004E39F1" w:rsidRPr="00956877" w:rsidRDefault="004E39F1" w:rsidP="00432B48">
            <w:pPr>
              <w:pStyle w:val="FieldText"/>
            </w:pPr>
          </w:p>
        </w:tc>
      </w:tr>
      <w:tr w:rsidR="004E39F1" w:rsidRPr="00956877" w14:paraId="4E7EDADE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60A8C" w14:textId="318799CC" w:rsidR="004E39F1" w:rsidRPr="00956877" w:rsidRDefault="004E39F1" w:rsidP="00432B48">
            <w:pPr>
              <w:rPr>
                <w:b/>
              </w:rPr>
            </w:pPr>
            <w:r w:rsidRPr="00956877">
              <w:rPr>
                <w:b/>
              </w:rPr>
              <w:t xml:space="preserve">Community Service Activities and/or Projects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49BDD" w14:textId="77777777" w:rsidR="004E39F1" w:rsidRPr="00956877" w:rsidRDefault="004E39F1" w:rsidP="00432B48">
            <w:pPr>
              <w:pStyle w:val="FieldText"/>
            </w:pPr>
          </w:p>
          <w:p w14:paraId="391B5189" w14:textId="77777777" w:rsidR="004E39F1" w:rsidRPr="00956877" w:rsidRDefault="004E39F1" w:rsidP="00432B48">
            <w:pPr>
              <w:pStyle w:val="FieldText"/>
            </w:pPr>
          </w:p>
          <w:p w14:paraId="6DCF8DC6" w14:textId="685C544F" w:rsidR="004E39F1" w:rsidRPr="00956877" w:rsidRDefault="004E39F1" w:rsidP="00432B48">
            <w:pPr>
              <w:pStyle w:val="FieldText"/>
            </w:pPr>
          </w:p>
        </w:tc>
      </w:tr>
      <w:tr w:rsidR="004E39F1" w:rsidRPr="00956877" w14:paraId="4DA7BFFF" w14:textId="77777777" w:rsidTr="004E39F1">
        <w:trPr>
          <w:trHeight w:val="557"/>
        </w:trPr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3AD46" w14:textId="77777777" w:rsidR="004E39F1" w:rsidRPr="00956877" w:rsidRDefault="004E39F1" w:rsidP="00432B48">
            <w:pPr>
              <w:rPr>
                <w:b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B06FB" w14:textId="77777777" w:rsidR="004E39F1" w:rsidRPr="00956877" w:rsidRDefault="004E39F1" w:rsidP="00432B48">
            <w:pPr>
              <w:pStyle w:val="FieldText"/>
            </w:pPr>
          </w:p>
        </w:tc>
      </w:tr>
      <w:tr w:rsidR="004E39F1" w:rsidRPr="00956877" w14:paraId="688415B4" w14:textId="77777777" w:rsidTr="004E39F1">
        <w:trPr>
          <w:trHeight w:val="557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76DC50C3" w14:textId="77777777" w:rsidR="004E39F1" w:rsidRPr="00956877" w:rsidRDefault="004E39F1" w:rsidP="004E39F1">
            <w:pPr>
              <w:ind w:right="1790"/>
              <w:rPr>
                <w:b/>
              </w:rPr>
            </w:pPr>
          </w:p>
        </w:tc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34D29" w14:textId="77777777" w:rsidR="004E39F1" w:rsidRPr="00956877" w:rsidRDefault="004E39F1" w:rsidP="004E39F1">
            <w:pPr>
              <w:pStyle w:val="FieldText"/>
              <w:ind w:right="1790"/>
            </w:pPr>
          </w:p>
        </w:tc>
      </w:tr>
    </w:tbl>
    <w:p w14:paraId="273A94B9" w14:textId="377D7A4C" w:rsidR="00871876" w:rsidRPr="00956877" w:rsidRDefault="00432B48" w:rsidP="004E39F1">
      <w:pPr>
        <w:pStyle w:val="Heading2"/>
      </w:pPr>
      <w:r w:rsidRPr="00956877">
        <w:br w:type="textWrapping" w:clear="all"/>
      </w:r>
      <w:r w:rsidR="00871876" w:rsidRPr="00956877">
        <w:t>Disclaimer and Signature</w:t>
      </w:r>
    </w:p>
    <w:p w14:paraId="0D683841" w14:textId="77777777" w:rsidR="00871876" w:rsidRPr="00956877" w:rsidRDefault="00871876" w:rsidP="00490804">
      <w:pPr>
        <w:pStyle w:val="Italic"/>
        <w:rPr>
          <w:b/>
        </w:rPr>
      </w:pPr>
      <w:r w:rsidRPr="00956877">
        <w:rPr>
          <w:b/>
        </w:rPr>
        <w:t xml:space="preserve">I certify that my answers are true and complete to the best of my knowledge. </w:t>
      </w:r>
    </w:p>
    <w:p w14:paraId="7242CE2E" w14:textId="2DA4A5D4" w:rsidR="00871876" w:rsidRPr="00956877" w:rsidRDefault="00871876" w:rsidP="00490804">
      <w:pPr>
        <w:pStyle w:val="Italic"/>
        <w:rPr>
          <w:b/>
        </w:rPr>
      </w:pPr>
      <w:r w:rsidRPr="00956877">
        <w:rPr>
          <w:b/>
        </w:rPr>
        <w:t xml:space="preserve">If this application leads to </w:t>
      </w:r>
      <w:r w:rsidR="004E39F1" w:rsidRPr="00956877">
        <w:rPr>
          <w:b/>
        </w:rPr>
        <w:t>receiving this scholarship</w:t>
      </w:r>
      <w:r w:rsidRPr="00956877">
        <w:rPr>
          <w:b/>
        </w:rPr>
        <w:t xml:space="preserve">, I understand that false or misleading information in my application may result in </w:t>
      </w:r>
      <w:r w:rsidR="004E39F1" w:rsidRPr="00956877">
        <w:rPr>
          <w:b/>
        </w:rPr>
        <w:t>denial of scholarship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956877" w14:paraId="7741696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ECC03D" w14:textId="77777777" w:rsidR="000D2539" w:rsidRPr="00956877" w:rsidRDefault="000D2539" w:rsidP="00490804">
            <w:pPr>
              <w:rPr>
                <w:b/>
              </w:rPr>
            </w:pPr>
            <w:r w:rsidRPr="00956877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0978BA6" w14:textId="77777777" w:rsidR="000D2539" w:rsidRPr="00956877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0D52E93" w14:textId="77777777" w:rsidR="000D2539" w:rsidRPr="00956877" w:rsidRDefault="000D2539" w:rsidP="00C92A3C">
            <w:pPr>
              <w:pStyle w:val="Heading4"/>
              <w:rPr>
                <w:b/>
              </w:rPr>
            </w:pPr>
            <w:r w:rsidRPr="00956877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D68C459" w14:textId="77777777" w:rsidR="000D2539" w:rsidRPr="00956877" w:rsidRDefault="000D2539" w:rsidP="00682C69">
            <w:pPr>
              <w:pStyle w:val="FieldText"/>
            </w:pPr>
          </w:p>
        </w:tc>
      </w:tr>
    </w:tbl>
    <w:p w14:paraId="2375F49B" w14:textId="3D85BA9C" w:rsidR="00325FAF" w:rsidRDefault="00325FAF" w:rsidP="004E34C6">
      <w:pPr>
        <w:rPr>
          <w:b/>
        </w:rPr>
      </w:pPr>
    </w:p>
    <w:p w14:paraId="4E54BA87" w14:textId="77777777" w:rsidR="00325FAF" w:rsidRDefault="00325FAF">
      <w:pPr>
        <w:rPr>
          <w:b/>
        </w:rPr>
      </w:pPr>
      <w:r>
        <w:rPr>
          <w:b/>
        </w:rPr>
        <w:br w:type="page"/>
      </w:r>
    </w:p>
    <w:p w14:paraId="5F677A8E" w14:textId="3A15FCC4" w:rsidR="00325FAF" w:rsidRPr="00956877" w:rsidRDefault="00325FAF" w:rsidP="00325FAF">
      <w:pPr>
        <w:pStyle w:val="Heading2"/>
      </w:pPr>
      <w:r>
        <w:lastRenderedPageBreak/>
        <w:t>Essay Information</w:t>
      </w:r>
    </w:p>
    <w:p w14:paraId="4567E33F" w14:textId="788EC766" w:rsidR="005F6E87" w:rsidRDefault="005F6E87" w:rsidP="004E34C6">
      <w:pPr>
        <w:rPr>
          <w:b/>
        </w:rPr>
      </w:pPr>
    </w:p>
    <w:p w14:paraId="188494A2" w14:textId="35BCEF1A" w:rsidR="00325FAF" w:rsidRPr="00325FAF" w:rsidRDefault="00325FAF" w:rsidP="004E34C6">
      <w:pPr>
        <w:rPr>
          <w:sz w:val="24"/>
        </w:rPr>
      </w:pPr>
      <w:r w:rsidRPr="00325FAF">
        <w:rPr>
          <w:sz w:val="24"/>
        </w:rPr>
        <w:t xml:space="preserve">Please submit an essay </w:t>
      </w:r>
      <w:r w:rsidR="00B60C3E">
        <w:rPr>
          <w:sz w:val="24"/>
        </w:rPr>
        <w:t xml:space="preserve">OR create a YouTube video </w:t>
      </w:r>
      <w:r w:rsidRPr="00325FAF">
        <w:rPr>
          <w:sz w:val="24"/>
        </w:rPr>
        <w:t>on the following topic:</w:t>
      </w:r>
    </w:p>
    <w:p w14:paraId="7EA39A98" w14:textId="656EB586" w:rsidR="00325FAF" w:rsidRPr="00325FAF" w:rsidRDefault="00325FAF" w:rsidP="004E34C6"/>
    <w:p w14:paraId="6336BCB4" w14:textId="45F23C3A" w:rsidR="00325FAF" w:rsidRDefault="00325FAF" w:rsidP="004E34C6">
      <w:pPr>
        <w:rPr>
          <w:b/>
        </w:rPr>
      </w:pPr>
    </w:p>
    <w:p w14:paraId="78FD5A0E" w14:textId="45EFD98B" w:rsidR="00325FAF" w:rsidRDefault="00325FAF" w:rsidP="00325FAF">
      <w:pPr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325FAF">
        <w:rPr>
          <w:rFonts w:ascii="Helvetica" w:hAnsi="Helvetica" w:cs="Helvetica"/>
          <w:color w:val="333333"/>
          <w:sz w:val="28"/>
          <w:szCs w:val="28"/>
        </w:rPr>
        <w:t>“</w:t>
      </w:r>
      <w:r w:rsidRPr="00325FAF">
        <w:rPr>
          <w:rFonts w:ascii="Helvetica" w:hAnsi="Helvetica" w:cs="Helvetica"/>
          <w:b/>
          <w:i/>
          <w:color w:val="333333"/>
          <w:sz w:val="28"/>
          <w:szCs w:val="28"/>
        </w:rPr>
        <w:t>Describe your most meaningful achievements and how they relate to your field of study and your future goals</w:t>
      </w:r>
      <w:r w:rsidRPr="00325FAF">
        <w:rPr>
          <w:rFonts w:ascii="Helvetica" w:hAnsi="Helvetica" w:cs="Helvetica"/>
          <w:color w:val="333333"/>
          <w:sz w:val="28"/>
          <w:szCs w:val="28"/>
        </w:rPr>
        <w:t>.”</w:t>
      </w:r>
    </w:p>
    <w:p w14:paraId="1D799180" w14:textId="5BCF9378" w:rsidR="00325FAF" w:rsidRDefault="00325FAF" w:rsidP="00325FAF">
      <w:pPr>
        <w:jc w:val="center"/>
        <w:rPr>
          <w:b/>
          <w:sz w:val="28"/>
          <w:szCs w:val="28"/>
        </w:rPr>
      </w:pPr>
    </w:p>
    <w:p w14:paraId="455956BC" w14:textId="0F61329B" w:rsidR="00325FAF" w:rsidRDefault="00325FAF" w:rsidP="00325FAF">
      <w:pPr>
        <w:jc w:val="center"/>
        <w:rPr>
          <w:b/>
          <w:sz w:val="28"/>
          <w:szCs w:val="28"/>
        </w:rPr>
      </w:pPr>
    </w:p>
    <w:p w14:paraId="1EDF22A7" w14:textId="547DC66A" w:rsidR="00325FAF" w:rsidRDefault="00325FAF" w:rsidP="00325FAF">
      <w:pPr>
        <w:rPr>
          <w:sz w:val="28"/>
          <w:szCs w:val="28"/>
        </w:rPr>
      </w:pPr>
      <w:r>
        <w:rPr>
          <w:sz w:val="28"/>
          <w:szCs w:val="28"/>
        </w:rPr>
        <w:t>Essay Criteria:</w:t>
      </w:r>
    </w:p>
    <w:p w14:paraId="7831B7D5" w14:textId="40677199" w:rsidR="00325FAF" w:rsidRDefault="00325FAF" w:rsidP="00325FA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essay must be an original work.</w:t>
      </w:r>
    </w:p>
    <w:p w14:paraId="5B7DDADD" w14:textId="558AD82E" w:rsidR="00325FAF" w:rsidRDefault="00325FAF" w:rsidP="00325FA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essay must be typed</w:t>
      </w:r>
      <w:r w:rsidR="00D32523">
        <w:rPr>
          <w:sz w:val="28"/>
          <w:szCs w:val="28"/>
        </w:rPr>
        <w:t xml:space="preserve"> and double spaced</w:t>
      </w:r>
      <w:r w:rsidR="00F93C67">
        <w:rPr>
          <w:sz w:val="28"/>
          <w:szCs w:val="28"/>
        </w:rPr>
        <w:t>.</w:t>
      </w:r>
    </w:p>
    <w:p w14:paraId="0F5CC937" w14:textId="56CB5970" w:rsidR="00D32523" w:rsidRDefault="00D32523" w:rsidP="00325FAF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The essay must be </w:t>
      </w:r>
      <w:r w:rsidR="004B76B9">
        <w:rPr>
          <w:sz w:val="28"/>
          <w:szCs w:val="28"/>
        </w:rPr>
        <w:t xml:space="preserve">a minimum of </w:t>
      </w:r>
      <w:r>
        <w:rPr>
          <w:sz w:val="28"/>
          <w:szCs w:val="28"/>
        </w:rPr>
        <w:t>500 words.</w:t>
      </w:r>
    </w:p>
    <w:p w14:paraId="068A738D" w14:textId="77777777" w:rsidR="004B76B9" w:rsidRDefault="004B76B9" w:rsidP="004B76B9">
      <w:pPr>
        <w:rPr>
          <w:sz w:val="28"/>
          <w:szCs w:val="28"/>
        </w:rPr>
      </w:pPr>
    </w:p>
    <w:p w14:paraId="7BE919F4" w14:textId="2F5CEBD4" w:rsidR="004B76B9" w:rsidRDefault="004B76B9" w:rsidP="004B76B9">
      <w:pPr>
        <w:rPr>
          <w:sz w:val="28"/>
          <w:szCs w:val="28"/>
        </w:rPr>
      </w:pPr>
      <w:r>
        <w:rPr>
          <w:sz w:val="28"/>
          <w:szCs w:val="28"/>
        </w:rPr>
        <w:t>Video Criteria:</w:t>
      </w:r>
    </w:p>
    <w:p w14:paraId="38959C67" w14:textId="78833CA1" w:rsidR="004B76B9" w:rsidRDefault="00F93C67" w:rsidP="004B76B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Video time limit is 1 minute minimum and 2 minutes maximum</w:t>
      </w:r>
      <w:r w:rsidR="004B76B9">
        <w:rPr>
          <w:sz w:val="28"/>
          <w:szCs w:val="28"/>
        </w:rPr>
        <w:t>.</w:t>
      </w:r>
    </w:p>
    <w:p w14:paraId="5E9DF182" w14:textId="4A943A54" w:rsidR="004B76B9" w:rsidRDefault="004B76B9" w:rsidP="004B76B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Website address must be included in application packet</w:t>
      </w:r>
      <w:r w:rsidR="00F93C67">
        <w:rPr>
          <w:sz w:val="28"/>
          <w:szCs w:val="28"/>
        </w:rPr>
        <w:t>.</w:t>
      </w:r>
    </w:p>
    <w:p w14:paraId="6C46FD1D" w14:textId="1AC15945" w:rsidR="004B76B9" w:rsidRDefault="004B76B9" w:rsidP="004B76B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State your name before starting discussion of topic.</w:t>
      </w:r>
    </w:p>
    <w:p w14:paraId="676D83A1" w14:textId="77777777" w:rsidR="004B76B9" w:rsidRPr="004B76B9" w:rsidRDefault="004B76B9" w:rsidP="004B76B9">
      <w:pPr>
        <w:rPr>
          <w:sz w:val="28"/>
          <w:szCs w:val="28"/>
        </w:rPr>
      </w:pPr>
    </w:p>
    <w:p w14:paraId="52B959B0" w14:textId="22C2C095" w:rsidR="00D32523" w:rsidRDefault="00D32523" w:rsidP="00D32523">
      <w:pPr>
        <w:rPr>
          <w:sz w:val="28"/>
          <w:szCs w:val="28"/>
        </w:rPr>
      </w:pPr>
    </w:p>
    <w:p w14:paraId="2462D71E" w14:textId="28718D02" w:rsidR="00D32523" w:rsidRDefault="00D32523" w:rsidP="00D32523">
      <w:pPr>
        <w:rPr>
          <w:sz w:val="28"/>
          <w:szCs w:val="28"/>
        </w:rPr>
      </w:pPr>
    </w:p>
    <w:p w14:paraId="273B403F" w14:textId="271C8568" w:rsidR="00D32523" w:rsidRDefault="00D32523" w:rsidP="00D32523">
      <w:pPr>
        <w:rPr>
          <w:sz w:val="28"/>
          <w:szCs w:val="28"/>
        </w:rPr>
      </w:pPr>
    </w:p>
    <w:p w14:paraId="2AE76CAD" w14:textId="1CDA8C17" w:rsidR="00D32523" w:rsidRPr="00956877" w:rsidRDefault="00D32523" w:rsidP="00D32523">
      <w:pPr>
        <w:pStyle w:val="Heading2"/>
      </w:pPr>
      <w:r>
        <w:t>Letters of Recommendation</w:t>
      </w:r>
    </w:p>
    <w:p w14:paraId="0C36BC6E" w14:textId="77777777" w:rsidR="00D32523" w:rsidRDefault="00D32523" w:rsidP="00D32523">
      <w:pPr>
        <w:rPr>
          <w:sz w:val="28"/>
          <w:szCs w:val="28"/>
        </w:rPr>
      </w:pPr>
    </w:p>
    <w:p w14:paraId="735553F0" w14:textId="7E0F037C" w:rsidR="00D32523" w:rsidRDefault="00D32523" w:rsidP="00D32523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14:paraId="2105A116" w14:textId="120FD872" w:rsidR="00D32523" w:rsidRDefault="00D32523" w:rsidP="00D32523">
      <w:pPr>
        <w:pStyle w:val="ListParagraph"/>
        <w:numPr>
          <w:ilvl w:val="0"/>
          <w:numId w:val="15"/>
        </w:numPr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Recommender’s letter must include address, contact information and relationship to applicant. </w:t>
      </w:r>
    </w:p>
    <w:p w14:paraId="04EF4996" w14:textId="216BC488" w:rsidR="00D32523" w:rsidRPr="00D32523" w:rsidRDefault="00D32523" w:rsidP="00D32523">
      <w:pPr>
        <w:pStyle w:val="ListParagraph"/>
        <w:numPr>
          <w:ilvl w:val="0"/>
          <w:numId w:val="15"/>
        </w:numPr>
        <w:ind w:left="1350"/>
        <w:rPr>
          <w:sz w:val="28"/>
          <w:szCs w:val="28"/>
        </w:rPr>
      </w:pPr>
      <w:r>
        <w:rPr>
          <w:sz w:val="28"/>
          <w:szCs w:val="28"/>
        </w:rPr>
        <w:t>Letter must include recommender’s signature.</w:t>
      </w:r>
    </w:p>
    <w:sectPr w:rsidR="00D32523" w:rsidRPr="00D32523" w:rsidSect="00B1717C">
      <w:footerReference w:type="default" r:id="rId13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A14A" w14:textId="77777777" w:rsidR="0075250A" w:rsidRDefault="0075250A" w:rsidP="00176E67">
      <w:r>
        <w:separator/>
      </w:r>
    </w:p>
  </w:endnote>
  <w:endnote w:type="continuationSeparator" w:id="0">
    <w:p w14:paraId="5133802F" w14:textId="77777777" w:rsidR="0075250A" w:rsidRDefault="007525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082678"/>
      <w:docPartObj>
        <w:docPartGallery w:val="Page Numbers (Bottom of Page)"/>
        <w:docPartUnique/>
      </w:docPartObj>
    </w:sdtPr>
    <w:sdtEndPr/>
    <w:sdtContent>
      <w:p w14:paraId="5812FCCF" w14:textId="77777777" w:rsidR="00176E67" w:rsidRDefault="00D77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4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850B" w14:textId="77777777" w:rsidR="0075250A" w:rsidRDefault="0075250A" w:rsidP="00176E67">
      <w:r>
        <w:separator/>
      </w:r>
    </w:p>
  </w:footnote>
  <w:footnote w:type="continuationSeparator" w:id="0">
    <w:p w14:paraId="320A882A" w14:textId="77777777" w:rsidR="0075250A" w:rsidRDefault="007525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63E7F"/>
    <w:multiLevelType w:val="hybridMultilevel"/>
    <w:tmpl w:val="C2862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7F11"/>
    <w:multiLevelType w:val="hybridMultilevel"/>
    <w:tmpl w:val="3440F35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E87264"/>
    <w:multiLevelType w:val="hybridMultilevel"/>
    <w:tmpl w:val="9C6C5E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000083E"/>
    <w:multiLevelType w:val="hybridMultilevel"/>
    <w:tmpl w:val="A77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502DC"/>
    <w:multiLevelType w:val="hybridMultilevel"/>
    <w:tmpl w:val="CAFE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14"/>
    <w:rsid w:val="00004536"/>
    <w:rsid w:val="000071F7"/>
    <w:rsid w:val="00010B00"/>
    <w:rsid w:val="0002798A"/>
    <w:rsid w:val="000574E0"/>
    <w:rsid w:val="00065349"/>
    <w:rsid w:val="000773F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7E4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1CA"/>
    <w:rsid w:val="002D222A"/>
    <w:rsid w:val="003076FD"/>
    <w:rsid w:val="00317005"/>
    <w:rsid w:val="00325FAF"/>
    <w:rsid w:val="00330050"/>
    <w:rsid w:val="00335259"/>
    <w:rsid w:val="003929F1"/>
    <w:rsid w:val="003A1B63"/>
    <w:rsid w:val="003A41A1"/>
    <w:rsid w:val="003B2326"/>
    <w:rsid w:val="003C0F91"/>
    <w:rsid w:val="003F0598"/>
    <w:rsid w:val="00400251"/>
    <w:rsid w:val="00432B48"/>
    <w:rsid w:val="00437ED0"/>
    <w:rsid w:val="00440CD8"/>
    <w:rsid w:val="00443837"/>
    <w:rsid w:val="00447DAA"/>
    <w:rsid w:val="00450F66"/>
    <w:rsid w:val="00461739"/>
    <w:rsid w:val="00467865"/>
    <w:rsid w:val="00472C35"/>
    <w:rsid w:val="0048685F"/>
    <w:rsid w:val="00490804"/>
    <w:rsid w:val="004A1437"/>
    <w:rsid w:val="004A4198"/>
    <w:rsid w:val="004A54EA"/>
    <w:rsid w:val="004B0578"/>
    <w:rsid w:val="004B76B9"/>
    <w:rsid w:val="004C00CD"/>
    <w:rsid w:val="004D756A"/>
    <w:rsid w:val="004E34C6"/>
    <w:rsid w:val="004E39F1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2F2"/>
    <w:rsid w:val="006E4F63"/>
    <w:rsid w:val="006E729E"/>
    <w:rsid w:val="00711819"/>
    <w:rsid w:val="00717423"/>
    <w:rsid w:val="00722A00"/>
    <w:rsid w:val="00724FA4"/>
    <w:rsid w:val="007325A9"/>
    <w:rsid w:val="0075250A"/>
    <w:rsid w:val="0075451A"/>
    <w:rsid w:val="007602AC"/>
    <w:rsid w:val="00774B67"/>
    <w:rsid w:val="00786E50"/>
    <w:rsid w:val="00793AC6"/>
    <w:rsid w:val="007A1535"/>
    <w:rsid w:val="007A19E2"/>
    <w:rsid w:val="007A53B9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B3C"/>
    <w:rsid w:val="00852EC6"/>
    <w:rsid w:val="00856C35"/>
    <w:rsid w:val="00871876"/>
    <w:rsid w:val="008753A7"/>
    <w:rsid w:val="0088782D"/>
    <w:rsid w:val="008A4714"/>
    <w:rsid w:val="008B7081"/>
    <w:rsid w:val="008D7A67"/>
    <w:rsid w:val="008F2F8A"/>
    <w:rsid w:val="008F5BCD"/>
    <w:rsid w:val="00902964"/>
    <w:rsid w:val="00903E3D"/>
    <w:rsid w:val="00920507"/>
    <w:rsid w:val="00933455"/>
    <w:rsid w:val="0094790F"/>
    <w:rsid w:val="00956877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717C"/>
    <w:rsid w:val="00B311E1"/>
    <w:rsid w:val="00B4735C"/>
    <w:rsid w:val="00B4754E"/>
    <w:rsid w:val="00B55D7A"/>
    <w:rsid w:val="00B579DF"/>
    <w:rsid w:val="00B60C3E"/>
    <w:rsid w:val="00B90EC2"/>
    <w:rsid w:val="00BA268F"/>
    <w:rsid w:val="00BC07E3"/>
    <w:rsid w:val="00BD5EC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2523"/>
    <w:rsid w:val="00D55AFA"/>
    <w:rsid w:val="00D6155E"/>
    <w:rsid w:val="00D65F7B"/>
    <w:rsid w:val="00D720AD"/>
    <w:rsid w:val="00D779DB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8EB"/>
    <w:rsid w:val="00E8377A"/>
    <w:rsid w:val="00E87396"/>
    <w:rsid w:val="00E96F6F"/>
    <w:rsid w:val="00EA665F"/>
    <w:rsid w:val="00EB478A"/>
    <w:rsid w:val="00EC42A3"/>
    <w:rsid w:val="00EE306C"/>
    <w:rsid w:val="00F01824"/>
    <w:rsid w:val="00F22AB3"/>
    <w:rsid w:val="00F50D98"/>
    <w:rsid w:val="00F76721"/>
    <w:rsid w:val="00F83033"/>
    <w:rsid w:val="00F93C67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A2D6"/>
  <w15:docId w15:val="{FB8AC9AB-BCD3-45FC-BC49-CC79784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B47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E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E3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E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E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source=images&amp;cd=&amp;cad=rja&amp;uact=8&amp;ved=2ahUKEwi7x6brk4nbAhWJVN8KHVkYA08QjRx6BAgBEAU&amp;url=http://www.gram.edu/news/logo.php&amp;psig=AOvVaw0_Ful2JXWNvK2gZ0ynf5Nw&amp;ust=15265230882311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gram.edu/admissions/apply/" TargetMode="External"/><Relationship Id="rId4" Type="http://schemas.openxmlformats.org/officeDocument/2006/relationships/styles" Target="styles.xml"/><Relationship Id="rId9" Type="http://schemas.openxmlformats.org/officeDocument/2006/relationships/hyperlink" Target="mailto:gsumetrodfwscholarship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y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4C88D-50AA-4CC7-AA28-2B932FB7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Bobbye</dc:creator>
  <cp:keywords/>
  <cp:lastModifiedBy>Jan Hamlin</cp:lastModifiedBy>
  <cp:revision>3</cp:revision>
  <cp:lastPrinted>2018-05-16T04:07:00Z</cp:lastPrinted>
  <dcterms:created xsi:type="dcterms:W3CDTF">2022-02-28T20:44:00Z</dcterms:created>
  <dcterms:modified xsi:type="dcterms:W3CDTF">2022-02-28T20:55:00Z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